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1BCB" w14:textId="77777777" w:rsidR="002D229B" w:rsidRDefault="0005188C" w:rsidP="00B0030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2E8E1B" wp14:editId="240E77C1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E8C1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3160FBD2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70A97A9B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30D18BEA" w14:textId="77777777"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F87F7E">
        <w:rPr>
          <w:b/>
          <w:bCs/>
          <w:sz w:val="28"/>
          <w:szCs w:val="28"/>
        </w:rPr>
        <w:t xml:space="preserve"> RELAZIONI INTERNAZIONALI</w:t>
      </w:r>
    </w:p>
    <w:p w14:paraId="71F1505E" w14:textId="77777777" w:rsidR="002D229B" w:rsidRDefault="002D229B" w:rsidP="00B00306">
      <w:pPr>
        <w:pStyle w:val="Default"/>
        <w:rPr>
          <w:bCs/>
        </w:rPr>
      </w:pPr>
    </w:p>
    <w:p w14:paraId="51A52779" w14:textId="08D00DDB"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</w:t>
      </w:r>
      <w:r w:rsidR="00F05051" w:rsidRPr="00746F4E">
        <w:rPr>
          <w:bCs/>
          <w:i/>
        </w:rPr>
        <w:t>SETTE”</w:t>
      </w:r>
      <w:r w:rsidR="00F05051">
        <w:rPr>
          <w:bCs/>
        </w:rPr>
        <w:t xml:space="preserve">  </w:t>
      </w:r>
      <w:r>
        <w:rPr>
          <w:bCs/>
        </w:rPr>
        <w:t xml:space="preserve">        </w:t>
      </w:r>
      <w:r w:rsidR="004066E5">
        <w:rPr>
          <w:bCs/>
        </w:rPr>
        <w:t xml:space="preserve">            ANNO SCOLASTICO </w:t>
      </w:r>
      <w:r w:rsidR="00C708F2">
        <w:rPr>
          <w:bCs/>
        </w:rPr>
        <w:t>20</w:t>
      </w:r>
      <w:r w:rsidR="00461951">
        <w:rPr>
          <w:bCs/>
        </w:rPr>
        <w:t>2</w:t>
      </w:r>
      <w:r w:rsidR="007F4DF7">
        <w:rPr>
          <w:bCs/>
        </w:rPr>
        <w:t>3</w:t>
      </w:r>
      <w:r w:rsidR="004066E5">
        <w:rPr>
          <w:bCs/>
        </w:rPr>
        <w:t>/</w:t>
      </w:r>
      <w:r w:rsidR="00461951">
        <w:rPr>
          <w:bCs/>
        </w:rPr>
        <w:t>202</w:t>
      </w:r>
      <w:r w:rsidR="007F4DF7">
        <w:rPr>
          <w:bCs/>
        </w:rPr>
        <w:t>4</w:t>
      </w:r>
    </w:p>
    <w:p w14:paraId="47E83A94" w14:textId="77777777" w:rsidR="002D229B" w:rsidRDefault="002D229B" w:rsidP="00B00306">
      <w:pPr>
        <w:pStyle w:val="Default"/>
        <w:jc w:val="center"/>
      </w:pPr>
    </w:p>
    <w:p w14:paraId="331C0FA4" w14:textId="77777777" w:rsidR="002D229B" w:rsidRDefault="002D229B" w:rsidP="00B00306">
      <w:pPr>
        <w:pStyle w:val="Default"/>
      </w:pPr>
      <w:r>
        <w:t>INDIRIZZO</w:t>
      </w:r>
      <w:r w:rsidR="00F87F7E">
        <w:t>:</w:t>
      </w:r>
      <w:r>
        <w:t xml:space="preserve"> </w:t>
      </w:r>
      <w:r w:rsidR="00F87F7E">
        <w:t>RIM</w:t>
      </w:r>
    </w:p>
    <w:p w14:paraId="5690D22E" w14:textId="77777777" w:rsidR="002D229B" w:rsidRDefault="002D229B" w:rsidP="00B00306">
      <w:pPr>
        <w:pStyle w:val="Default"/>
      </w:pPr>
    </w:p>
    <w:p w14:paraId="0CDC131E" w14:textId="77777777" w:rsidR="002D229B" w:rsidRPr="00746F4E" w:rsidRDefault="00F05051" w:rsidP="00B00306">
      <w:pPr>
        <w:pStyle w:val="Default"/>
        <w:rPr>
          <w:b/>
        </w:rPr>
      </w:pPr>
      <w:r>
        <w:t>CLASSE</w:t>
      </w:r>
      <w:r w:rsidR="00FF1313">
        <w:t>: IV</w:t>
      </w:r>
      <w:r w:rsidR="00F87F7E">
        <w:t xml:space="preserve"> </w:t>
      </w:r>
      <w:r w:rsidR="002D229B">
        <w:t xml:space="preserve"> SEZIONE</w:t>
      </w:r>
      <w:r w:rsidR="00F87F7E">
        <w:t>:</w:t>
      </w:r>
      <w:r w:rsidR="002D229B">
        <w:t xml:space="preserve"> </w:t>
      </w:r>
      <w:r w:rsidR="0085629E">
        <w:t>A</w:t>
      </w:r>
    </w:p>
    <w:p w14:paraId="71D628A8" w14:textId="77777777" w:rsidR="002D229B" w:rsidRDefault="002D229B" w:rsidP="00B00306">
      <w:pPr>
        <w:pStyle w:val="Default"/>
      </w:pPr>
    </w:p>
    <w:p w14:paraId="3FE2AF2A" w14:textId="77777777"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87F7E">
        <w:t>:</w:t>
      </w:r>
      <w:r>
        <w:t xml:space="preserve"> </w:t>
      </w:r>
      <w:r w:rsidR="00F87F7E">
        <w:t>RELAZIONI  INTERNAZIONALI</w:t>
      </w:r>
    </w:p>
    <w:p w14:paraId="7666BB17" w14:textId="77777777" w:rsidR="002D229B" w:rsidRDefault="002D229B" w:rsidP="00B00306">
      <w:pPr>
        <w:pStyle w:val="Default"/>
      </w:pPr>
    </w:p>
    <w:p w14:paraId="350D1948" w14:textId="0FFFE552" w:rsidR="002D229B" w:rsidRDefault="00F05051" w:rsidP="00B00306">
      <w:pPr>
        <w:pStyle w:val="Default"/>
      </w:pPr>
      <w:r>
        <w:t xml:space="preserve">DOCENTE </w:t>
      </w:r>
      <w:r w:rsidR="00F87F7E">
        <w:t xml:space="preserve">: </w:t>
      </w:r>
      <w:r w:rsidR="00C144C6">
        <w:t>Rosanna Clemente</w:t>
      </w:r>
    </w:p>
    <w:p w14:paraId="670D3EE6" w14:textId="77777777" w:rsidR="00C144C6" w:rsidRDefault="00C144C6" w:rsidP="00B00306">
      <w:pPr>
        <w:pStyle w:val="Default"/>
      </w:pPr>
    </w:p>
    <w:p w14:paraId="528FA3F1" w14:textId="77777777" w:rsidR="002D229B" w:rsidRPr="002954CD" w:rsidRDefault="002D229B" w:rsidP="00B00306">
      <w:pPr>
        <w:pStyle w:val="Default"/>
        <w:rPr>
          <w:b/>
        </w:rPr>
      </w:pPr>
      <w:r>
        <w:t xml:space="preserve">QUADRO </w:t>
      </w:r>
      <w:r w:rsidR="00F05051">
        <w:t>ORARIO (</w:t>
      </w:r>
      <w:r>
        <w:t>N. ore settimanali nella classe)</w:t>
      </w:r>
      <w:r w:rsidR="00F87F7E">
        <w:t>: 2</w:t>
      </w:r>
    </w:p>
    <w:p w14:paraId="6B9124A6" w14:textId="77777777" w:rsidR="002D229B" w:rsidRDefault="002D229B" w:rsidP="00B00306">
      <w:pPr>
        <w:pStyle w:val="Default"/>
      </w:pPr>
    </w:p>
    <w:p w14:paraId="3A37D4D0" w14:textId="77777777" w:rsidR="002D229B" w:rsidRDefault="002D229B" w:rsidP="00B00306">
      <w:pPr>
        <w:pStyle w:val="Default"/>
      </w:pPr>
    </w:p>
    <w:p w14:paraId="0AEC079B" w14:textId="77777777" w:rsidR="002D229B" w:rsidRDefault="002D229B" w:rsidP="002D6AB9">
      <w:pPr>
        <w:pStyle w:val="Default"/>
        <w:numPr>
          <w:ilvl w:val="0"/>
          <w:numId w:val="4"/>
        </w:numPr>
        <w:tabs>
          <w:tab w:val="clear" w:pos="720"/>
        </w:tabs>
        <w:ind w:left="426"/>
        <w:rPr>
          <w:b/>
          <w:u w:val="single"/>
        </w:rPr>
      </w:pPr>
      <w:r>
        <w:rPr>
          <w:b/>
          <w:u w:val="single"/>
        </w:rPr>
        <w:t xml:space="preserve">FINALITA’ DELL’INDIRIZZO </w:t>
      </w:r>
    </w:p>
    <w:p w14:paraId="1BEC8932" w14:textId="77777777" w:rsidR="001A36EB" w:rsidRDefault="001A36EB" w:rsidP="001A36EB">
      <w:pPr>
        <w:pStyle w:val="Default"/>
        <w:ind w:left="720"/>
        <w:rPr>
          <w:b/>
          <w:u w:val="single"/>
        </w:rPr>
      </w:pPr>
    </w:p>
    <w:p w14:paraId="5C580C5E" w14:textId="53CDCFF2" w:rsidR="001A36EB" w:rsidRDefault="00AF0728" w:rsidP="00771045">
      <w:pPr>
        <w:pStyle w:val="Default"/>
        <w:jc w:val="both"/>
      </w:pPr>
      <w:r>
        <w:t>La disciplina “</w:t>
      </w:r>
      <w:r w:rsidRPr="00AF0728">
        <w:rPr>
          <w:i/>
        </w:rPr>
        <w:t>Relazioni Internazionali</w:t>
      </w:r>
      <w:r>
        <w:t>”</w:t>
      </w:r>
      <w:r w:rsidR="00F87F7E" w:rsidRPr="00986759">
        <w:t xml:space="preserve"> concorre a far conseguire allo studente i seguenti risultati di apprendimento relativi al profilo educativo, culturale e professionale: analizzare la realtà dei fatti concreti della vita quotidiana ed elaborare generalizzazioni che aiutino a spiegare i comportamenti individuali e collettivi in chiave economica; riconoscere la varietà dello sviluppo storico delle forme economiche, sociali e istituzionali attraverso le categorie di sintesi fornite dall’economia e dal diritto; riconoscere l'interdipendenza tra fenomeni economici, sociali, istituzionali, culturali e la lo</w:t>
      </w:r>
      <w:r w:rsidR="00DE0B94">
        <w:t>ro dimensione locale/globale; a</w:t>
      </w:r>
      <w:r w:rsidR="00F87F7E" w:rsidRPr="00986759">
        <w:t>nalizzare, con l'ausilio di strumenti matematici e informatici, i fenomeni economici e sociali; analizzare i problemi scientifici, etici, giuridici e sociali connessi agli strumenti culturali acquisiti.</w:t>
      </w:r>
    </w:p>
    <w:p w14:paraId="38DF5DBF" w14:textId="77777777" w:rsidR="00771045" w:rsidRDefault="00771045" w:rsidP="00771045">
      <w:pPr>
        <w:pStyle w:val="Default"/>
        <w:jc w:val="both"/>
      </w:pPr>
    </w:p>
    <w:p w14:paraId="6C1C3BEE" w14:textId="77777777" w:rsidR="00771045" w:rsidRPr="00771045" w:rsidRDefault="00771045" w:rsidP="00771045">
      <w:pPr>
        <w:pStyle w:val="Default"/>
        <w:jc w:val="both"/>
      </w:pPr>
    </w:p>
    <w:p w14:paraId="1234079C" w14:textId="77777777" w:rsidR="004066E5" w:rsidRDefault="004066E5" w:rsidP="00B00306">
      <w:pPr>
        <w:pStyle w:val="Default"/>
      </w:pPr>
    </w:p>
    <w:p w14:paraId="71149FBF" w14:textId="77777777"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3F414571" w14:textId="77777777" w:rsidR="002D229B" w:rsidRDefault="002D229B" w:rsidP="00B00306">
      <w:pPr>
        <w:pStyle w:val="Default"/>
      </w:pPr>
    </w:p>
    <w:p w14:paraId="4611DEFC" w14:textId="77777777" w:rsidR="002D229B" w:rsidRDefault="002D229B" w:rsidP="00B00306">
      <w:pPr>
        <w:pStyle w:val="Default"/>
      </w:pPr>
    </w:p>
    <w:p w14:paraId="754615F2" w14:textId="58382C55" w:rsidR="00361816" w:rsidRPr="007C1BFE" w:rsidRDefault="00361816" w:rsidP="00361816">
      <w:pPr>
        <w:pStyle w:val="Default"/>
        <w:jc w:val="both"/>
      </w:pPr>
      <w:r>
        <w:t xml:space="preserve">La classe è formata da 14 studenti, di cui 4 ragazzi e 10 ragazze. </w:t>
      </w:r>
      <w:r w:rsidRPr="00986759">
        <w:t xml:space="preserve">La maggior parte degli studenti </w:t>
      </w:r>
      <w:r>
        <w:t>rispetta le</w:t>
      </w:r>
      <w:r w:rsidRPr="00986759">
        <w:t xml:space="preserve"> regole scolastic</w:t>
      </w:r>
      <w:r>
        <w:t xml:space="preserve">he e di convivenza civile, solo alcune ragazze a volte mostrano segni di insofferenza e risultano </w:t>
      </w:r>
      <w:r w:rsidR="00DE7524">
        <w:t>particolarmente</w:t>
      </w:r>
      <w:r>
        <w:t xml:space="preserve"> vivaci ed irrequiete.</w:t>
      </w:r>
      <w:r w:rsidRPr="007C1BFE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t xml:space="preserve">Per </w:t>
      </w:r>
      <w:r w:rsidRPr="00794579">
        <w:t>ciò che attiene la disciplina</w:t>
      </w:r>
      <w:r>
        <w:t xml:space="preserve"> oggetto d’insegnamento</w:t>
      </w:r>
      <w:r w:rsidRPr="00794579">
        <w:t>, la classe</w:t>
      </w:r>
      <w:r>
        <w:t xml:space="preserve"> mostra</w:t>
      </w:r>
      <w:r w:rsidRPr="00794579">
        <w:t xml:space="preserve"> interesse e partecipazione.</w:t>
      </w:r>
      <w:r>
        <w:t xml:space="preserve"> </w:t>
      </w:r>
      <w:r w:rsidRPr="007C1BFE">
        <w:t xml:space="preserve">Dal punto di vista cognitivo, in base alle risultanze dei primi colloqui e degli interventi nel corso delle lezioni, è emersa una situazione di partenza globalmente </w:t>
      </w:r>
      <w:r>
        <w:t>di livello medio.</w:t>
      </w:r>
    </w:p>
    <w:p w14:paraId="57861574" w14:textId="3DCCCFA1" w:rsidR="00461951" w:rsidRDefault="00461951" w:rsidP="00461951">
      <w:pPr>
        <w:pStyle w:val="Default"/>
        <w:jc w:val="both"/>
      </w:pPr>
    </w:p>
    <w:p w14:paraId="4DF1EAD7" w14:textId="1795F00B" w:rsidR="00461951" w:rsidRDefault="00461951" w:rsidP="00461951">
      <w:pPr>
        <w:pStyle w:val="Default"/>
      </w:pPr>
    </w:p>
    <w:p w14:paraId="54CB22EE" w14:textId="77777777" w:rsidR="00461951" w:rsidRDefault="00461951" w:rsidP="00461951">
      <w:pPr>
        <w:pStyle w:val="Default"/>
        <w:rPr>
          <w:b/>
          <w:u w:val="single"/>
        </w:rPr>
      </w:pPr>
    </w:p>
    <w:p w14:paraId="1007E2B9" w14:textId="77777777" w:rsidR="00461951" w:rsidRDefault="00461951" w:rsidP="00461951">
      <w:pPr>
        <w:pStyle w:val="Default"/>
      </w:pPr>
      <w:r>
        <w:t xml:space="preserve">LIVELLI DI PROFITTO </w:t>
      </w:r>
    </w:p>
    <w:p w14:paraId="19919A04" w14:textId="77777777" w:rsidR="00461951" w:rsidRDefault="00461951" w:rsidP="00461951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461951" w14:paraId="20BE3B49" w14:textId="77777777" w:rsidTr="0058634A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57E2" w14:textId="77777777" w:rsidR="00461951" w:rsidRDefault="00461951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640E3711" w14:textId="77777777" w:rsidR="00461951" w:rsidRDefault="00461951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10636956" w14:textId="77777777" w:rsidR="00461951" w:rsidRPr="00B052A2" w:rsidRDefault="00461951" w:rsidP="0058634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D0C6" w14:textId="77777777" w:rsidR="00461951" w:rsidRDefault="00461951" w:rsidP="005863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5C720F2C" w14:textId="77777777" w:rsidR="00461951" w:rsidRDefault="00461951" w:rsidP="005863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1EBD039F" w14:textId="77777777" w:rsidR="00461951" w:rsidRDefault="00461951" w:rsidP="0058634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5440AF2C" w14:textId="2F99AB6C" w:rsidR="00461951" w:rsidRDefault="00461951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1B1831">
              <w:rPr>
                <w:color w:val="auto"/>
              </w:rPr>
              <w:t xml:space="preserve"> : </w:t>
            </w:r>
            <w:r w:rsidR="007F4DF7">
              <w:rPr>
                <w:color w:val="auto"/>
              </w:rPr>
              <w:t>4</w:t>
            </w:r>
          </w:p>
          <w:p w14:paraId="508CFE9B" w14:textId="77777777" w:rsidR="00461951" w:rsidRDefault="00461951" w:rsidP="0058634A">
            <w:pPr>
              <w:pStyle w:val="Default"/>
              <w:rPr>
                <w:color w:val="auto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4F0F" w14:textId="77777777" w:rsidR="00461951" w:rsidRDefault="00461951" w:rsidP="005863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28B5C89E" w14:textId="77777777" w:rsidR="00461951" w:rsidRDefault="00461951" w:rsidP="005863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60DE2AE4" w14:textId="77777777" w:rsidR="00461951" w:rsidRDefault="00461951" w:rsidP="0058634A">
            <w:pPr>
              <w:pStyle w:val="Default"/>
              <w:rPr>
                <w:color w:val="auto"/>
              </w:rPr>
            </w:pPr>
          </w:p>
          <w:p w14:paraId="46205055" w14:textId="77777777" w:rsidR="00461951" w:rsidRDefault="00461951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60B6AF1C" w14:textId="398C571D" w:rsidR="00461951" w:rsidRDefault="00E77284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1B1831">
              <w:rPr>
                <w:color w:val="auto"/>
              </w:rPr>
              <w:t>:</w:t>
            </w:r>
            <w:r w:rsidR="007F4DF7">
              <w:rPr>
                <w:color w:val="auto"/>
              </w:rPr>
              <w:t>4</w:t>
            </w:r>
          </w:p>
          <w:p w14:paraId="5B68A408" w14:textId="77777777" w:rsidR="00461951" w:rsidRDefault="00461951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9F18" w14:textId="77777777" w:rsidR="00461951" w:rsidRDefault="00461951" w:rsidP="005863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670953E7" w14:textId="77777777" w:rsidR="00461951" w:rsidRDefault="00461951" w:rsidP="005863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8-9-10)</w:t>
            </w:r>
          </w:p>
          <w:p w14:paraId="6BE4AC3E" w14:textId="77777777" w:rsidR="00461951" w:rsidRDefault="00461951" w:rsidP="0058634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EB0B2DF" w14:textId="77777777" w:rsidR="00461951" w:rsidRDefault="00461951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1BCAE1AA" w14:textId="4D7CCDDF" w:rsidR="00461951" w:rsidRDefault="00E77284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 Alunni</w:t>
            </w:r>
            <w:r w:rsidR="007F4DF7">
              <w:rPr>
                <w:color w:val="auto"/>
              </w:rPr>
              <w:t>:6</w:t>
            </w:r>
          </w:p>
          <w:p w14:paraId="514009A1" w14:textId="77777777" w:rsidR="00461951" w:rsidRDefault="00461951" w:rsidP="005863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3CF5122C" w14:textId="77777777" w:rsidR="00461951" w:rsidRDefault="00461951" w:rsidP="00461951">
      <w:pPr>
        <w:pStyle w:val="Default"/>
        <w:tabs>
          <w:tab w:val="left" w:pos="1470"/>
        </w:tabs>
      </w:pPr>
    </w:p>
    <w:p w14:paraId="20C6F3BC" w14:textId="77777777" w:rsidR="002D229B" w:rsidRDefault="002D229B" w:rsidP="00B00306">
      <w:pPr>
        <w:pStyle w:val="Default"/>
        <w:rPr>
          <w:b/>
          <w:u w:val="single"/>
        </w:rPr>
      </w:pPr>
    </w:p>
    <w:p w14:paraId="0B812D4B" w14:textId="77777777"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14:paraId="75B36059" w14:textId="77777777" w:rsidR="007C1BFE" w:rsidRDefault="007C1BFE" w:rsidP="007C1BFE">
      <w:pPr>
        <w:pStyle w:val="Default"/>
        <w:tabs>
          <w:tab w:val="left" w:pos="1470"/>
        </w:tabs>
      </w:pPr>
      <w:r>
        <w:t>PROVE UTILIZZATE PER LA RILEVAZIONE DEI REQUISITI INIZIALI:</w:t>
      </w:r>
    </w:p>
    <w:p w14:paraId="7D8428D2" w14:textId="77777777" w:rsidR="007C1BFE" w:rsidRPr="007C1BFE" w:rsidRDefault="007C1BFE" w:rsidP="007C1BFE">
      <w:pPr>
        <w:pStyle w:val="Default"/>
        <w:tabs>
          <w:tab w:val="left" w:pos="1470"/>
        </w:tabs>
      </w:pPr>
      <w:r w:rsidRPr="007C1BFE">
        <w:t>Questionari conoscitivi, colloqui con gli alunni, tecniche di osservazione.</w:t>
      </w:r>
    </w:p>
    <w:p w14:paraId="521EEF1B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14:paraId="07C7D187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14:paraId="17BDDF0B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451F8A29" w14:textId="77777777" w:rsidTr="002F6A4E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6A2268E8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2D229B" w14:paraId="484E939F" w14:textId="77777777" w:rsidTr="002F6A4E">
        <w:tc>
          <w:tcPr>
            <w:tcW w:w="10031" w:type="dxa"/>
            <w:vAlign w:val="center"/>
          </w:tcPr>
          <w:p w14:paraId="660426BA" w14:textId="77777777" w:rsidR="002D229B" w:rsidRDefault="002D229B" w:rsidP="002F6A4E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r w:rsidR="00F05051">
              <w:rPr>
                <w:rFonts w:cs="Arial"/>
                <w:bCs/>
                <w:i/>
              </w:rPr>
              <w:t>obiettivi, articolati</w:t>
            </w:r>
            <w:r>
              <w:rPr>
                <w:rFonts w:cs="Arial"/>
                <w:bCs/>
                <w:i/>
              </w:rPr>
              <w:t xml:space="preserve"> in </w:t>
            </w:r>
            <w:r>
              <w:rPr>
                <w:rFonts w:cs="Arial"/>
                <w:bCs/>
              </w:rPr>
              <w:t>Competenze, Abilità, Conoscenze</w:t>
            </w:r>
            <w:r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</w:tbl>
    <w:p w14:paraId="098223BD" w14:textId="77777777" w:rsidR="00AF0728" w:rsidRDefault="00AF0728" w:rsidP="001A6599">
      <w:pPr>
        <w:rPr>
          <w:rFonts w:cs="Arial"/>
          <w:sz w:val="22"/>
          <w:szCs w:val="22"/>
        </w:rPr>
      </w:pPr>
    </w:p>
    <w:p w14:paraId="60A1CF7E" w14:textId="77777777" w:rsidR="00E73EF6" w:rsidRDefault="00E73EF6" w:rsidP="001A6599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2"/>
        <w:gridCol w:w="2789"/>
        <w:gridCol w:w="2607"/>
      </w:tblGrid>
      <w:tr w:rsidR="00E73EF6" w14:paraId="6D46EAC0" w14:textId="77777777" w:rsidTr="00E73EF6">
        <w:trPr>
          <w:trHeight w:val="235"/>
        </w:trPr>
        <w:tc>
          <w:tcPr>
            <w:tcW w:w="4345" w:type="dxa"/>
            <w:vMerge w:val="restart"/>
            <w:vAlign w:val="center"/>
          </w:tcPr>
          <w:p w14:paraId="3AA1F9B4" w14:textId="77777777" w:rsidR="00E73EF6" w:rsidRPr="006A6A60" w:rsidRDefault="00E73EF6" w:rsidP="00E73EF6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>MODULO N. 1</w:t>
            </w:r>
          </w:p>
        </w:tc>
        <w:tc>
          <w:tcPr>
            <w:tcW w:w="2838" w:type="dxa"/>
            <w:vAlign w:val="center"/>
          </w:tcPr>
          <w:p w14:paraId="72F53B90" w14:textId="77777777" w:rsidR="00E73EF6" w:rsidRDefault="00E73EF6" w:rsidP="00E73EF6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44FB06F6" w14:textId="77777777" w:rsidR="00E73EF6" w:rsidRDefault="00E73EF6" w:rsidP="00E73EF6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E73EF6" w14:paraId="010C0347" w14:textId="77777777" w:rsidTr="00E73EF6">
        <w:trPr>
          <w:trHeight w:val="253"/>
        </w:trPr>
        <w:tc>
          <w:tcPr>
            <w:tcW w:w="0" w:type="auto"/>
            <w:vMerge/>
            <w:vAlign w:val="center"/>
          </w:tcPr>
          <w:p w14:paraId="54A8AA5B" w14:textId="77777777" w:rsidR="00E73EF6" w:rsidRDefault="00E73EF6" w:rsidP="00E73E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659C4065" w14:textId="77777777" w:rsidR="00E73EF6" w:rsidRPr="006A6A60" w:rsidRDefault="00E73EF6" w:rsidP="00E73E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Relazioni Internazionali</w:t>
            </w:r>
          </w:p>
        </w:tc>
        <w:tc>
          <w:tcPr>
            <w:tcW w:w="2671" w:type="dxa"/>
            <w:vAlign w:val="center"/>
          </w:tcPr>
          <w:p w14:paraId="365F4CA4" w14:textId="77777777" w:rsidR="00E73EF6" w:rsidRPr="006A6A60" w:rsidRDefault="00E73EF6" w:rsidP="00E73EF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4ARim</w:t>
            </w:r>
          </w:p>
        </w:tc>
      </w:tr>
    </w:tbl>
    <w:p w14:paraId="44E66A26" w14:textId="77777777" w:rsidR="00AF0728" w:rsidRDefault="00AF0728" w:rsidP="00AF0728">
      <w:pPr>
        <w:tabs>
          <w:tab w:val="left" w:pos="6379"/>
        </w:tabs>
        <w:jc w:val="both"/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AF0728" w14:paraId="7B845D86" w14:textId="77777777" w:rsidTr="004969CC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568305DA" w14:textId="77777777" w:rsidR="00AF0728" w:rsidRPr="006A6A60" w:rsidRDefault="00AF0728" w:rsidP="004D2C7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735F99" w:rsidRPr="00735F99">
              <w:rPr>
                <w:rFonts w:cs="Arial"/>
                <w:b/>
                <w:sz w:val="20"/>
              </w:rPr>
              <w:t>IL SOGGETTO ECONOMICO PUBBLICO</w:t>
            </w:r>
          </w:p>
        </w:tc>
      </w:tr>
      <w:tr w:rsidR="00513FD8" w14:paraId="48F3430B" w14:textId="77777777" w:rsidTr="0049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4DC03" w14:textId="77777777" w:rsidR="00513FD8" w:rsidRPr="00C96322" w:rsidRDefault="00513FD8" w:rsidP="00513FD8">
            <w:pPr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PERIODO/DURATA</w:t>
            </w:r>
          </w:p>
          <w:p w14:paraId="75791C27" w14:textId="77777777" w:rsidR="00513FD8" w:rsidRPr="00C96322" w:rsidRDefault="00513FD8" w:rsidP="00513FD8">
            <w:pPr>
              <w:tabs>
                <w:tab w:val="left" w:pos="6379"/>
              </w:tabs>
              <w:rPr>
                <w:sz w:val="22"/>
              </w:rPr>
            </w:pPr>
          </w:p>
          <w:p w14:paraId="423A05CB" w14:textId="77777777" w:rsidR="00513FD8" w:rsidRPr="00C96322" w:rsidRDefault="00BF5FA4" w:rsidP="00513FD8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Settembre</w:t>
            </w:r>
            <w:r w:rsidR="00513FD8" w:rsidRPr="00C96322">
              <w:rPr>
                <w:sz w:val="22"/>
              </w:rPr>
              <w:t xml:space="preserve"> / </w:t>
            </w:r>
            <w:r w:rsidR="00C6579B">
              <w:rPr>
                <w:sz w:val="22"/>
              </w:rPr>
              <w:t>Dicembre</w:t>
            </w:r>
          </w:p>
          <w:p w14:paraId="46FD1FE0" w14:textId="77777777" w:rsidR="00513FD8" w:rsidRPr="00C96322" w:rsidRDefault="00513FD8" w:rsidP="00513FD8">
            <w:pPr>
              <w:tabs>
                <w:tab w:val="left" w:pos="6379"/>
              </w:tabs>
              <w:rPr>
                <w:sz w:val="22"/>
              </w:rPr>
            </w:pPr>
          </w:p>
          <w:p w14:paraId="77BCBA20" w14:textId="77777777" w:rsidR="00513FD8" w:rsidRPr="00C96322" w:rsidRDefault="00513FD8" w:rsidP="00513FD8">
            <w:pPr>
              <w:tabs>
                <w:tab w:val="left" w:pos="6379"/>
              </w:tabs>
              <w:rPr>
                <w:sz w:val="22"/>
              </w:rPr>
            </w:pPr>
          </w:p>
          <w:p w14:paraId="1E3D5118" w14:textId="77777777" w:rsidR="00513FD8" w:rsidRPr="00C96322" w:rsidRDefault="00513FD8" w:rsidP="00513FD8">
            <w:pPr>
              <w:tabs>
                <w:tab w:val="left" w:pos="6379"/>
              </w:tabs>
              <w:rPr>
                <w:sz w:val="22"/>
              </w:rPr>
            </w:pPr>
          </w:p>
          <w:p w14:paraId="315CB5C0" w14:textId="77777777" w:rsidR="00513FD8" w:rsidRPr="00C96322" w:rsidRDefault="00513FD8" w:rsidP="00513FD8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54AC9" w14:textId="77777777" w:rsidR="00513FD8" w:rsidRPr="00C96322" w:rsidRDefault="00513FD8" w:rsidP="00513FD8">
            <w:pPr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METODOLOGIA</w:t>
            </w:r>
          </w:p>
          <w:p w14:paraId="6202D829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frontale</w:t>
            </w:r>
          </w:p>
          <w:p w14:paraId="222B8040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dialogata</w:t>
            </w:r>
          </w:p>
          <w:p w14:paraId="79E3EB8B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Lavori di gruppo</w:t>
            </w:r>
          </w:p>
          <w:p w14:paraId="37D01A99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Risoluzione di problemi </w:t>
            </w:r>
          </w:p>
          <w:p w14:paraId="45993706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</w:t>
            </w:r>
          </w:p>
          <w:p w14:paraId="21E0BA0C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Studio dei casi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E222B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0"/>
              </w:rPr>
              <w:t>STRUMENTI</w:t>
            </w:r>
          </w:p>
          <w:p w14:paraId="6181B438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Libri di testo</w:t>
            </w:r>
          </w:p>
          <w:p w14:paraId="47EBB810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Appunti delle lezioni Fotocopie</w:t>
            </w:r>
          </w:p>
          <w:p w14:paraId="390110FC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 Ricerche su Internet</w:t>
            </w:r>
          </w:p>
          <w:p w14:paraId="78F55ED9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 Codice civile e altre fonti</w:t>
            </w:r>
          </w:p>
          <w:p w14:paraId="784499B9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normative</w:t>
            </w:r>
          </w:p>
          <w:p w14:paraId="7ACA47D0" w14:textId="77777777" w:rsidR="00513FD8" w:rsidRPr="00C96322" w:rsidRDefault="00513FD8" w:rsidP="00513FD8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Videoproiettore/LIM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1EF46" w14:textId="77777777" w:rsidR="00513FD8" w:rsidRPr="00C96322" w:rsidRDefault="00513FD8" w:rsidP="00513FD8">
            <w:pPr>
              <w:rPr>
                <w:rFonts w:cs="Arial"/>
                <w:sz w:val="20"/>
              </w:rPr>
            </w:pPr>
            <w:r w:rsidRPr="00C96322">
              <w:rPr>
                <w:rFonts w:cs="Arial"/>
                <w:sz w:val="18"/>
              </w:rPr>
              <w:t>VERIFICHE</w:t>
            </w:r>
          </w:p>
          <w:p w14:paraId="3FB51BE2" w14:textId="77777777" w:rsidR="00DE4671" w:rsidRPr="00F94A79" w:rsidRDefault="00DE4671" w:rsidP="00DE4671">
            <w:pPr>
              <w:rPr>
                <w:rFonts w:cs="Arial"/>
                <w:sz w:val="22"/>
              </w:rPr>
            </w:pPr>
            <w:r w:rsidRPr="00F94A79">
              <w:rPr>
                <w:rFonts w:cs="Arial"/>
                <w:sz w:val="22"/>
              </w:rPr>
              <w:t>Interrogazioni orali</w:t>
            </w:r>
          </w:p>
          <w:p w14:paraId="21FB8392" w14:textId="77777777" w:rsidR="00513FD8" w:rsidRPr="00C96322" w:rsidRDefault="00DE4671" w:rsidP="00DE4671">
            <w:pPr>
              <w:rPr>
                <w:rFonts w:cs="Arial"/>
                <w:sz w:val="20"/>
              </w:rPr>
            </w:pPr>
            <w:r w:rsidRPr="00F94A79">
              <w:rPr>
                <w:rFonts w:cs="Arial"/>
                <w:sz w:val="22"/>
              </w:rPr>
              <w:t xml:space="preserve">Test strutturato e </w:t>
            </w:r>
            <w:proofErr w:type="spellStart"/>
            <w:r>
              <w:rPr>
                <w:rFonts w:cs="Arial"/>
                <w:sz w:val="22"/>
              </w:rPr>
              <w:t>semistrutturato</w:t>
            </w:r>
            <w:proofErr w:type="spellEnd"/>
          </w:p>
        </w:tc>
      </w:tr>
      <w:tr w:rsidR="00AF0728" w14:paraId="20C24739" w14:textId="77777777" w:rsidTr="004969CC">
        <w:trPr>
          <w:cantSplit/>
          <w:trHeight w:val="283"/>
          <w:jc w:val="center"/>
        </w:trPr>
        <w:tc>
          <w:tcPr>
            <w:tcW w:w="1250" w:type="pct"/>
          </w:tcPr>
          <w:p w14:paraId="375FD004" w14:textId="77777777" w:rsidR="00AF0728" w:rsidRDefault="00AF0728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71BC0D2E" w14:textId="77777777" w:rsidR="00AF0728" w:rsidRDefault="00AF0728" w:rsidP="004969C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565294D9" w14:textId="77777777" w:rsidR="00AF0728" w:rsidRDefault="00AF0728" w:rsidP="004969CC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39251B7B" w14:textId="77777777" w:rsidR="00AF0728" w:rsidRDefault="00AF0728" w:rsidP="004969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50" w:type="pct"/>
            <w:gridSpan w:val="2"/>
          </w:tcPr>
          <w:p w14:paraId="5F9BFE92" w14:textId="77777777" w:rsidR="00AF0728" w:rsidRDefault="00AF0728" w:rsidP="004969CC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7E820C6A" w14:textId="77777777" w:rsidR="00AF0728" w:rsidRDefault="00AF0728" w:rsidP="004969CC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5E23357E" w14:textId="77777777" w:rsidR="00AF0728" w:rsidRDefault="00AF0728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07C80DB3" w14:textId="77777777" w:rsidR="00AF0728" w:rsidRDefault="00AF0728" w:rsidP="004969CC">
            <w:pPr>
              <w:rPr>
                <w:rFonts w:cs="Arial"/>
                <w:sz w:val="20"/>
              </w:rPr>
            </w:pPr>
          </w:p>
        </w:tc>
      </w:tr>
      <w:tr w:rsidR="00AF0728" w14:paraId="79CDB505" w14:textId="77777777" w:rsidTr="004969CC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58331C37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3BCE40E6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14:paraId="729C8600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AF0728" w14:paraId="358D956B" w14:textId="77777777" w:rsidTr="00232E7A">
        <w:trPr>
          <w:trHeight w:val="246"/>
          <w:jc w:val="center"/>
        </w:trPr>
        <w:tc>
          <w:tcPr>
            <w:tcW w:w="1666" w:type="pct"/>
            <w:gridSpan w:val="2"/>
          </w:tcPr>
          <w:p w14:paraId="63A666F1" w14:textId="77777777" w:rsidR="00153436" w:rsidRPr="00A506B6" w:rsidRDefault="00FE01F0" w:rsidP="00153436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</w:t>
            </w:r>
            <w:r w:rsidR="00153436" w:rsidRPr="00A506B6">
              <w:rPr>
                <w:rFonts w:cs="Arial"/>
                <w:sz w:val="22"/>
                <w:szCs w:val="22"/>
              </w:rPr>
              <w:t xml:space="preserve">Riconoscere </w:t>
            </w:r>
            <w:r w:rsidRPr="00A506B6">
              <w:rPr>
                <w:rFonts w:cs="Arial"/>
                <w:sz w:val="22"/>
                <w:szCs w:val="22"/>
              </w:rPr>
              <w:t>e</w:t>
            </w:r>
            <w:r w:rsidR="00A727E1">
              <w:rPr>
                <w:rFonts w:cs="Arial"/>
                <w:sz w:val="22"/>
                <w:szCs w:val="22"/>
              </w:rPr>
              <w:t>d</w:t>
            </w:r>
            <w:r w:rsidRPr="00A506B6">
              <w:rPr>
                <w:rFonts w:cs="Arial"/>
                <w:sz w:val="22"/>
                <w:szCs w:val="22"/>
              </w:rPr>
              <w:t xml:space="preserve"> </w:t>
            </w:r>
            <w:r w:rsidR="00153436" w:rsidRPr="00A506B6">
              <w:rPr>
                <w:rFonts w:cs="Arial"/>
                <w:sz w:val="22"/>
                <w:szCs w:val="22"/>
              </w:rPr>
              <w:t xml:space="preserve">interpretare </w:t>
            </w:r>
            <w:r w:rsidRPr="00A506B6">
              <w:rPr>
                <w:rFonts w:cs="Arial"/>
                <w:sz w:val="22"/>
                <w:szCs w:val="22"/>
              </w:rPr>
              <w:t>i diversi interventi effettuati d</w:t>
            </w:r>
            <w:r w:rsidR="00153436" w:rsidRPr="00A506B6">
              <w:rPr>
                <w:rFonts w:cs="Arial"/>
                <w:sz w:val="22"/>
                <w:szCs w:val="22"/>
              </w:rPr>
              <w:t xml:space="preserve">al soggetto pubblico nel sistema economico e gli effetti microeconomici e macroeconomici che ne derivano </w:t>
            </w:r>
            <w:r w:rsidRPr="00A506B6">
              <w:rPr>
                <w:rFonts w:cs="Arial"/>
                <w:sz w:val="22"/>
                <w:szCs w:val="22"/>
              </w:rPr>
              <w:t>.</w:t>
            </w:r>
          </w:p>
          <w:p w14:paraId="01C81B93" w14:textId="77777777" w:rsidR="00AF0728" w:rsidRPr="00A506B6" w:rsidRDefault="00AF0728" w:rsidP="004969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74D678B7" w14:textId="77777777" w:rsidR="00FE01F0" w:rsidRPr="00A506B6" w:rsidRDefault="00FE01F0" w:rsidP="00FE01F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 xml:space="preserve">-Individuare obiettivi e strategie di politica economica; </w:t>
            </w:r>
          </w:p>
          <w:p w14:paraId="62E20C07" w14:textId="77777777" w:rsidR="00FE01F0" w:rsidRDefault="00FE01F0" w:rsidP="00FE01F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-Riconoscere i vari impieghi del reddito nazionale con le principali teorie sul consumo e sugli investimenti;</w:t>
            </w:r>
          </w:p>
          <w:p w14:paraId="14F44994" w14:textId="77777777" w:rsidR="00A727E1" w:rsidRPr="00A506B6" w:rsidRDefault="00A727E1" w:rsidP="00FE01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-Distinguere i concetti di prodotto e reddito nazionale;</w:t>
            </w:r>
          </w:p>
          <w:p w14:paraId="7AB76EDB" w14:textId="77777777" w:rsidR="00FE01F0" w:rsidRPr="00A506B6" w:rsidRDefault="00FE01F0" w:rsidP="00FE01F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-Illustrare il ruolo della politica economica nel perseguimento dell'equilibrio di piena occupazione;</w:t>
            </w:r>
          </w:p>
          <w:p w14:paraId="6A24BB52" w14:textId="77777777" w:rsidR="00FE01F0" w:rsidRPr="00A506B6" w:rsidRDefault="00FE01F0" w:rsidP="00FE01F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lastRenderedPageBreak/>
              <w:t>-Distinguere i diversi tipi di distribuzione del reddito.</w:t>
            </w:r>
          </w:p>
          <w:p w14:paraId="1E332B0F" w14:textId="77777777" w:rsidR="00AF0728" w:rsidRPr="00A506B6" w:rsidRDefault="00AF0728" w:rsidP="004969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2C079200" w14:textId="77777777" w:rsidR="00E926EE" w:rsidRPr="00A506B6" w:rsidRDefault="00A506B6" w:rsidP="00A506B6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cs="Arial"/>
                <w:b/>
                <w:sz w:val="22"/>
                <w:szCs w:val="22"/>
              </w:rPr>
            </w:pPr>
            <w:r w:rsidRPr="00A506B6">
              <w:rPr>
                <w:b/>
                <w:spacing w:val="-1"/>
                <w:sz w:val="22"/>
                <w:szCs w:val="22"/>
              </w:rPr>
              <w:lastRenderedPageBreak/>
              <w:t>U</w:t>
            </w:r>
            <w:r w:rsidRPr="00A506B6">
              <w:rPr>
                <w:b/>
                <w:sz w:val="22"/>
                <w:szCs w:val="22"/>
              </w:rPr>
              <w:t>.</w:t>
            </w:r>
            <w:r w:rsidRPr="00A506B6">
              <w:rPr>
                <w:b/>
                <w:spacing w:val="-1"/>
                <w:sz w:val="22"/>
                <w:szCs w:val="22"/>
              </w:rPr>
              <w:t>D</w:t>
            </w:r>
            <w:r w:rsidRPr="00A506B6">
              <w:rPr>
                <w:b/>
                <w:sz w:val="22"/>
                <w:szCs w:val="22"/>
              </w:rPr>
              <w:t xml:space="preserve">. 1: </w:t>
            </w:r>
            <w:r w:rsidR="00775B00" w:rsidRPr="00A506B6">
              <w:rPr>
                <w:rFonts w:cs="Arial"/>
                <w:b/>
                <w:sz w:val="22"/>
                <w:szCs w:val="22"/>
              </w:rPr>
              <w:t>La dimensione macroeconomica</w:t>
            </w:r>
          </w:p>
          <w:p w14:paraId="3978E2A4" w14:textId="77777777" w:rsidR="00775B00" w:rsidRPr="00A506B6" w:rsidRDefault="004D2C78" w:rsidP="004D2C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-Intervento pubblico nell’economia</w:t>
            </w:r>
          </w:p>
          <w:p w14:paraId="6D9B82D8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-La politica economica</w:t>
            </w:r>
          </w:p>
          <w:p w14:paraId="01F78D70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</w:t>
            </w:r>
            <w:r w:rsidR="004D2C78">
              <w:rPr>
                <w:rFonts w:cs="Arial"/>
                <w:sz w:val="22"/>
                <w:szCs w:val="22"/>
              </w:rPr>
              <w:t>Lo Stato sociale</w:t>
            </w:r>
          </w:p>
          <w:p w14:paraId="10F9A3A2" w14:textId="77777777" w:rsidR="00775B00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-La contabilità nazionale</w:t>
            </w:r>
          </w:p>
          <w:p w14:paraId="54073C31" w14:textId="77777777" w:rsidR="00E926EE" w:rsidRPr="00A506B6" w:rsidRDefault="00E926EE" w:rsidP="00775B00">
            <w:pPr>
              <w:rPr>
                <w:rFonts w:cs="Arial"/>
                <w:sz w:val="22"/>
                <w:szCs w:val="22"/>
              </w:rPr>
            </w:pPr>
          </w:p>
          <w:p w14:paraId="349D1970" w14:textId="77777777" w:rsidR="00775B00" w:rsidRPr="00A506B6" w:rsidRDefault="00A506B6" w:rsidP="00E926EE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cs="Arial"/>
                <w:b/>
                <w:sz w:val="22"/>
                <w:szCs w:val="22"/>
              </w:rPr>
            </w:pPr>
            <w:r w:rsidRPr="00A506B6">
              <w:rPr>
                <w:b/>
                <w:spacing w:val="-1"/>
                <w:sz w:val="22"/>
                <w:szCs w:val="22"/>
              </w:rPr>
              <w:t>U</w:t>
            </w:r>
            <w:r w:rsidRPr="00A506B6">
              <w:rPr>
                <w:b/>
                <w:sz w:val="22"/>
                <w:szCs w:val="22"/>
              </w:rPr>
              <w:t>.</w:t>
            </w:r>
            <w:r w:rsidRPr="00A506B6">
              <w:rPr>
                <w:b/>
                <w:spacing w:val="-1"/>
                <w:sz w:val="22"/>
                <w:szCs w:val="22"/>
              </w:rPr>
              <w:t>D</w:t>
            </w:r>
            <w:r w:rsidRPr="00A506B6">
              <w:rPr>
                <w:b/>
                <w:sz w:val="22"/>
                <w:szCs w:val="22"/>
              </w:rPr>
              <w:t>.2:</w:t>
            </w:r>
            <w:r w:rsidR="00775B00" w:rsidRPr="00A506B6">
              <w:rPr>
                <w:rFonts w:cs="Arial"/>
                <w:b/>
                <w:sz w:val="22"/>
                <w:szCs w:val="22"/>
              </w:rPr>
              <w:t>Prodotto e reddito nazionale</w:t>
            </w:r>
          </w:p>
          <w:p w14:paraId="09E5BE46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 xml:space="preserve">-Il prodotto </w:t>
            </w:r>
            <w:r w:rsidR="004D2C78">
              <w:rPr>
                <w:rFonts w:cs="Arial"/>
                <w:sz w:val="22"/>
                <w:szCs w:val="22"/>
              </w:rPr>
              <w:t>nazionale e prodotto  interno</w:t>
            </w:r>
          </w:p>
          <w:p w14:paraId="4DC13C13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lastRenderedPageBreak/>
              <w:t>-Il reddito nazionale</w:t>
            </w:r>
          </w:p>
          <w:p w14:paraId="092A8B09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-Il bilancio economico nazionale</w:t>
            </w:r>
          </w:p>
          <w:p w14:paraId="40247B7C" w14:textId="77777777" w:rsidR="00775B00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-I consumi</w:t>
            </w:r>
            <w:r w:rsidR="004D2C78">
              <w:rPr>
                <w:rFonts w:cs="Arial"/>
                <w:sz w:val="22"/>
                <w:szCs w:val="22"/>
              </w:rPr>
              <w:t xml:space="preserve"> e gli</w:t>
            </w:r>
            <w:r w:rsidRPr="00A506B6">
              <w:rPr>
                <w:rFonts w:cs="Arial"/>
                <w:sz w:val="22"/>
                <w:szCs w:val="22"/>
              </w:rPr>
              <w:t xml:space="preserve"> investimenti</w:t>
            </w:r>
          </w:p>
          <w:p w14:paraId="52A22C1F" w14:textId="77777777" w:rsidR="00E926EE" w:rsidRPr="00A506B6" w:rsidRDefault="00E926EE" w:rsidP="00775B00">
            <w:pPr>
              <w:rPr>
                <w:rFonts w:cs="Arial"/>
                <w:sz w:val="22"/>
                <w:szCs w:val="22"/>
              </w:rPr>
            </w:pPr>
          </w:p>
          <w:p w14:paraId="32838691" w14:textId="77777777" w:rsidR="00775B00" w:rsidRPr="00A506B6" w:rsidRDefault="00A506B6" w:rsidP="00E926EE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cs="Arial"/>
                <w:b/>
                <w:sz w:val="22"/>
                <w:szCs w:val="22"/>
              </w:rPr>
            </w:pPr>
            <w:r w:rsidRPr="00A506B6">
              <w:rPr>
                <w:b/>
                <w:spacing w:val="-1"/>
                <w:sz w:val="22"/>
                <w:szCs w:val="22"/>
              </w:rPr>
              <w:t>U</w:t>
            </w:r>
            <w:r w:rsidRPr="00A506B6">
              <w:rPr>
                <w:b/>
                <w:sz w:val="22"/>
                <w:szCs w:val="22"/>
              </w:rPr>
              <w:t>.</w:t>
            </w:r>
            <w:r w:rsidRPr="00A506B6">
              <w:rPr>
                <w:b/>
                <w:spacing w:val="-1"/>
                <w:sz w:val="22"/>
                <w:szCs w:val="22"/>
              </w:rPr>
              <w:t>D</w:t>
            </w:r>
            <w:r w:rsidRPr="00A506B6">
              <w:rPr>
                <w:b/>
                <w:sz w:val="22"/>
                <w:szCs w:val="22"/>
              </w:rPr>
              <w:t>. 3:</w:t>
            </w:r>
            <w:r w:rsidR="00775B00" w:rsidRPr="00A506B6">
              <w:rPr>
                <w:rFonts w:cs="Arial"/>
                <w:b/>
                <w:sz w:val="22"/>
                <w:szCs w:val="22"/>
              </w:rPr>
              <w:t>L'equilibrio del reddito nazionale</w:t>
            </w:r>
          </w:p>
          <w:p w14:paraId="7ACE3254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</w:t>
            </w:r>
            <w:r w:rsidR="004D2C78">
              <w:rPr>
                <w:rFonts w:cs="Arial"/>
                <w:sz w:val="22"/>
                <w:szCs w:val="22"/>
              </w:rPr>
              <w:t>Equilibrio di piena occupazione e la</w:t>
            </w:r>
            <w:r w:rsidRPr="00A506B6">
              <w:rPr>
                <w:rFonts w:cs="Arial"/>
                <w:sz w:val="22"/>
                <w:szCs w:val="22"/>
              </w:rPr>
              <w:t xml:space="preserve"> teoria keynesiana</w:t>
            </w:r>
          </w:p>
          <w:p w14:paraId="536DAF8F" w14:textId="77777777" w:rsidR="00775B00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</w:t>
            </w:r>
            <w:r w:rsidR="004D2C78">
              <w:rPr>
                <w:rFonts w:cs="Arial"/>
                <w:sz w:val="22"/>
                <w:szCs w:val="22"/>
              </w:rPr>
              <w:t>La</w:t>
            </w:r>
            <w:r w:rsidRPr="00A506B6">
              <w:rPr>
                <w:rFonts w:cs="Arial"/>
                <w:sz w:val="22"/>
                <w:szCs w:val="22"/>
              </w:rPr>
              <w:t xml:space="preserve"> domanda aggregata </w:t>
            </w:r>
            <w:r w:rsidR="004D2C78">
              <w:rPr>
                <w:rFonts w:cs="Arial"/>
                <w:sz w:val="22"/>
                <w:szCs w:val="22"/>
              </w:rPr>
              <w:t>e</w:t>
            </w:r>
            <w:r w:rsidRPr="00A506B6">
              <w:rPr>
                <w:rFonts w:cs="Arial"/>
                <w:sz w:val="22"/>
                <w:szCs w:val="22"/>
              </w:rPr>
              <w:t xml:space="preserve"> </w:t>
            </w:r>
            <w:r w:rsidR="004D2C78">
              <w:rPr>
                <w:rFonts w:cs="Arial"/>
                <w:sz w:val="22"/>
                <w:szCs w:val="22"/>
              </w:rPr>
              <w:t xml:space="preserve">la </w:t>
            </w:r>
            <w:r w:rsidRPr="00A506B6">
              <w:rPr>
                <w:rFonts w:cs="Arial"/>
                <w:sz w:val="22"/>
                <w:szCs w:val="22"/>
              </w:rPr>
              <w:t>piena occupazione</w:t>
            </w:r>
          </w:p>
          <w:p w14:paraId="31F4E248" w14:textId="77777777" w:rsidR="004D2C78" w:rsidRPr="00A506B6" w:rsidRDefault="004D2C78" w:rsidP="00775B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-La politica economica e la piena occupazione</w:t>
            </w:r>
          </w:p>
          <w:p w14:paraId="1A99BC20" w14:textId="77777777" w:rsidR="00E926EE" w:rsidRPr="00A506B6" w:rsidRDefault="00E926EE" w:rsidP="00775B00">
            <w:pPr>
              <w:rPr>
                <w:rFonts w:cs="Arial"/>
                <w:sz w:val="22"/>
                <w:szCs w:val="22"/>
              </w:rPr>
            </w:pPr>
          </w:p>
          <w:p w14:paraId="16D2D48B" w14:textId="77777777" w:rsidR="00775B00" w:rsidRPr="00A506B6" w:rsidRDefault="00A506B6" w:rsidP="00E926EE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="Arial"/>
                <w:b/>
                <w:sz w:val="22"/>
                <w:szCs w:val="22"/>
              </w:rPr>
            </w:pPr>
            <w:r w:rsidRPr="00A506B6">
              <w:rPr>
                <w:b/>
                <w:spacing w:val="-1"/>
                <w:sz w:val="22"/>
                <w:szCs w:val="22"/>
              </w:rPr>
              <w:t>U</w:t>
            </w:r>
            <w:r w:rsidRPr="00A506B6">
              <w:rPr>
                <w:b/>
                <w:sz w:val="22"/>
                <w:szCs w:val="22"/>
              </w:rPr>
              <w:t>.</w:t>
            </w:r>
            <w:r w:rsidRPr="00A506B6">
              <w:rPr>
                <w:b/>
                <w:spacing w:val="-1"/>
                <w:sz w:val="22"/>
                <w:szCs w:val="22"/>
              </w:rPr>
              <w:t>D</w:t>
            </w:r>
            <w:r w:rsidRPr="00A506B6">
              <w:rPr>
                <w:b/>
                <w:sz w:val="22"/>
                <w:szCs w:val="22"/>
              </w:rPr>
              <w:t>. 4:</w:t>
            </w:r>
            <w:r w:rsidRPr="00A506B6">
              <w:rPr>
                <w:b/>
                <w:spacing w:val="1"/>
                <w:sz w:val="22"/>
                <w:szCs w:val="22"/>
              </w:rPr>
              <w:t xml:space="preserve"> </w:t>
            </w:r>
            <w:r w:rsidR="00775B00" w:rsidRPr="00A506B6">
              <w:rPr>
                <w:rFonts w:cs="Arial"/>
                <w:b/>
                <w:sz w:val="22"/>
                <w:szCs w:val="22"/>
              </w:rPr>
              <w:t>La distribuzione del reddito</w:t>
            </w:r>
          </w:p>
          <w:p w14:paraId="3130A5D3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>-Il problema distributivo</w:t>
            </w:r>
          </w:p>
          <w:p w14:paraId="32565483" w14:textId="77777777" w:rsidR="00775B00" w:rsidRPr="00A506B6" w:rsidRDefault="00775B00" w:rsidP="00775B00">
            <w:pPr>
              <w:rPr>
                <w:rFonts w:cs="Arial"/>
                <w:sz w:val="22"/>
                <w:szCs w:val="22"/>
              </w:rPr>
            </w:pPr>
            <w:r w:rsidRPr="00A506B6">
              <w:rPr>
                <w:rFonts w:cs="Arial"/>
                <w:sz w:val="22"/>
                <w:szCs w:val="22"/>
              </w:rPr>
              <w:t xml:space="preserve">-La distribuzione </w:t>
            </w:r>
            <w:r w:rsidR="004D2C78">
              <w:rPr>
                <w:rFonts w:cs="Arial"/>
                <w:sz w:val="22"/>
                <w:szCs w:val="22"/>
              </w:rPr>
              <w:t xml:space="preserve">funzionale personale e </w:t>
            </w:r>
            <w:r w:rsidR="00E73EF6">
              <w:rPr>
                <w:rFonts w:cs="Arial"/>
                <w:sz w:val="22"/>
                <w:szCs w:val="22"/>
              </w:rPr>
              <w:t>territoriale</w:t>
            </w:r>
            <w:r w:rsidRPr="00A506B6">
              <w:rPr>
                <w:rFonts w:cs="Arial"/>
                <w:sz w:val="22"/>
                <w:szCs w:val="22"/>
              </w:rPr>
              <w:t xml:space="preserve"> </w:t>
            </w:r>
          </w:p>
          <w:p w14:paraId="34F4FCA8" w14:textId="77777777" w:rsidR="00AF0728" w:rsidRDefault="00AF0728" w:rsidP="004969CC">
            <w:pPr>
              <w:rPr>
                <w:rFonts w:cs="Arial"/>
                <w:sz w:val="20"/>
              </w:rPr>
            </w:pPr>
          </w:p>
        </w:tc>
      </w:tr>
    </w:tbl>
    <w:p w14:paraId="13AA024A" w14:textId="77777777" w:rsidR="00AF0728" w:rsidRDefault="00AF0728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7C26913E" w14:textId="77777777" w:rsidR="00AF0728" w:rsidRDefault="00AF0728" w:rsidP="00AF0728">
      <w:pPr>
        <w:ind w:left="6372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2"/>
        <w:gridCol w:w="2789"/>
        <w:gridCol w:w="2607"/>
      </w:tblGrid>
      <w:tr w:rsidR="00C96322" w14:paraId="2527C8EE" w14:textId="77777777" w:rsidTr="004969CC">
        <w:trPr>
          <w:trHeight w:val="235"/>
        </w:trPr>
        <w:tc>
          <w:tcPr>
            <w:tcW w:w="4345" w:type="dxa"/>
            <w:vMerge w:val="restart"/>
            <w:vAlign w:val="center"/>
          </w:tcPr>
          <w:p w14:paraId="6E9EF8D9" w14:textId="77777777" w:rsidR="00C96322" w:rsidRPr="006A6A60" w:rsidRDefault="00C96322" w:rsidP="00C96322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99170C">
              <w:rPr>
                <w:rFonts w:cs="Arial"/>
                <w:b/>
                <w:bCs/>
              </w:rPr>
              <w:t>2</w:t>
            </w:r>
          </w:p>
        </w:tc>
        <w:tc>
          <w:tcPr>
            <w:tcW w:w="2838" w:type="dxa"/>
            <w:vAlign w:val="center"/>
          </w:tcPr>
          <w:p w14:paraId="63BD8A73" w14:textId="77777777" w:rsidR="00C96322" w:rsidRDefault="00C96322" w:rsidP="00C963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79755416" w14:textId="77777777" w:rsidR="00C96322" w:rsidRDefault="00C96322" w:rsidP="00C963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C96322" w14:paraId="4D808222" w14:textId="77777777" w:rsidTr="004969CC">
        <w:trPr>
          <w:trHeight w:val="253"/>
        </w:trPr>
        <w:tc>
          <w:tcPr>
            <w:tcW w:w="0" w:type="auto"/>
            <w:vMerge/>
            <w:vAlign w:val="center"/>
          </w:tcPr>
          <w:p w14:paraId="02540C89" w14:textId="77777777" w:rsidR="00C96322" w:rsidRDefault="00C96322" w:rsidP="00C9632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6D718E7A" w14:textId="77777777" w:rsidR="00C96322" w:rsidRPr="006A6A60" w:rsidRDefault="00C96322" w:rsidP="00C9632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Relazioni Internazionali</w:t>
            </w:r>
          </w:p>
        </w:tc>
        <w:tc>
          <w:tcPr>
            <w:tcW w:w="2671" w:type="dxa"/>
            <w:vAlign w:val="center"/>
          </w:tcPr>
          <w:p w14:paraId="3873CCB1" w14:textId="77777777" w:rsidR="00C96322" w:rsidRPr="006A6A60" w:rsidRDefault="0099170C" w:rsidP="0085629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  <w:r w:rsidR="0085629E">
              <w:rPr>
                <w:rFonts w:cs="Arial"/>
                <w:b/>
                <w:bCs/>
                <w:sz w:val="20"/>
              </w:rPr>
              <w:t>A</w:t>
            </w:r>
            <w:r w:rsidR="00C96322">
              <w:rPr>
                <w:rFonts w:cs="Arial"/>
                <w:b/>
                <w:bCs/>
                <w:sz w:val="20"/>
              </w:rPr>
              <w:t>Rim</w:t>
            </w:r>
          </w:p>
        </w:tc>
      </w:tr>
    </w:tbl>
    <w:p w14:paraId="560D3867" w14:textId="77777777" w:rsidR="00AF0728" w:rsidRDefault="00AF0728" w:rsidP="00AF0728">
      <w:pPr>
        <w:tabs>
          <w:tab w:val="left" w:pos="6379"/>
        </w:tabs>
        <w:jc w:val="both"/>
        <w:rPr>
          <w:rFonts w:cs="Arial"/>
          <w:sz w:val="20"/>
        </w:rPr>
      </w:pPr>
    </w:p>
    <w:p w14:paraId="5439B064" w14:textId="77777777" w:rsidR="00AF0728" w:rsidRDefault="00AF0728" w:rsidP="00AF072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AF0728" w14:paraId="20EF719C" w14:textId="77777777" w:rsidTr="004969CC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4430D886" w14:textId="77777777" w:rsidR="00AF0728" w:rsidRPr="006A6A60" w:rsidRDefault="00AF0728" w:rsidP="004969C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2E54F7" w:rsidRPr="002E54F7">
              <w:rPr>
                <w:rFonts w:cs="Arial"/>
                <w:b/>
                <w:sz w:val="20"/>
              </w:rPr>
              <w:t>IL SISTEMA MONETARIO E FINANZIARIO</w:t>
            </w:r>
          </w:p>
        </w:tc>
      </w:tr>
      <w:tr w:rsidR="00513FD8" w14:paraId="1D6AA3D9" w14:textId="77777777" w:rsidTr="0049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63ADA" w14:textId="77777777" w:rsidR="00513FD8" w:rsidRPr="00C96322" w:rsidRDefault="00513FD8" w:rsidP="004969CC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PERIODO/DURATA</w:t>
            </w:r>
          </w:p>
          <w:p w14:paraId="476C741E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26AF8236" w14:textId="77777777" w:rsidR="00513FD8" w:rsidRPr="00C96322" w:rsidRDefault="00C6579B" w:rsidP="004969CC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Gennaio</w:t>
            </w:r>
            <w:r w:rsidR="00125678" w:rsidRPr="00C96322">
              <w:rPr>
                <w:sz w:val="22"/>
              </w:rPr>
              <w:t xml:space="preserve"> </w:t>
            </w:r>
            <w:r w:rsidR="00513FD8" w:rsidRPr="00C96322">
              <w:rPr>
                <w:sz w:val="22"/>
              </w:rPr>
              <w:t xml:space="preserve">/ </w:t>
            </w:r>
            <w:r>
              <w:rPr>
                <w:sz w:val="22"/>
              </w:rPr>
              <w:t>Marzo</w:t>
            </w:r>
          </w:p>
          <w:p w14:paraId="362306E4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78CC3849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4D983218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62C69A02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F3004" w14:textId="77777777" w:rsidR="00513FD8" w:rsidRPr="00C96322" w:rsidRDefault="00513FD8" w:rsidP="004969CC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METODOLOGIA</w:t>
            </w:r>
          </w:p>
          <w:p w14:paraId="79B1FBDE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frontale</w:t>
            </w:r>
          </w:p>
          <w:p w14:paraId="3C185B93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dialogata</w:t>
            </w:r>
          </w:p>
          <w:p w14:paraId="0D7DEDD9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Lavori di gruppo</w:t>
            </w:r>
          </w:p>
          <w:p w14:paraId="331A5056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Risoluzione di problemi </w:t>
            </w:r>
          </w:p>
          <w:p w14:paraId="1388B70E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</w:t>
            </w:r>
          </w:p>
          <w:p w14:paraId="7EE35652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Studio dei casi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37781" w14:textId="77777777" w:rsidR="00513FD8" w:rsidRPr="00C96322" w:rsidRDefault="00513FD8" w:rsidP="004969CC">
            <w:pPr>
              <w:jc w:val="center"/>
              <w:rPr>
                <w:rFonts w:cs="Arial"/>
                <w:sz w:val="22"/>
              </w:rPr>
            </w:pPr>
            <w:r w:rsidRPr="00C96322">
              <w:rPr>
                <w:rFonts w:cs="Arial"/>
                <w:sz w:val="20"/>
              </w:rPr>
              <w:t>STRUMENTI</w:t>
            </w:r>
          </w:p>
          <w:p w14:paraId="52BC8979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Libri di testo</w:t>
            </w:r>
          </w:p>
          <w:p w14:paraId="25F2B94E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Appunti delle lezioni Fotocopie</w:t>
            </w:r>
          </w:p>
          <w:p w14:paraId="6BBBB0B6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 Ricerche su Internet</w:t>
            </w:r>
          </w:p>
          <w:p w14:paraId="1A772BFB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 Codice civile e altre fonti</w:t>
            </w:r>
          </w:p>
          <w:p w14:paraId="68DF0B61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normative</w:t>
            </w:r>
          </w:p>
          <w:p w14:paraId="4FC48837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Videoproiettore/LIM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A891C" w14:textId="77777777" w:rsidR="00513FD8" w:rsidRPr="00C96322" w:rsidRDefault="00513FD8" w:rsidP="004969CC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18"/>
              </w:rPr>
              <w:t>VERIFICHE</w:t>
            </w:r>
          </w:p>
          <w:p w14:paraId="465ADCED" w14:textId="77777777" w:rsidR="00DE4671" w:rsidRPr="00F94A79" w:rsidRDefault="00DE4671" w:rsidP="00DE4671">
            <w:pPr>
              <w:rPr>
                <w:rFonts w:cs="Arial"/>
                <w:sz w:val="22"/>
              </w:rPr>
            </w:pPr>
            <w:r w:rsidRPr="00F94A79">
              <w:rPr>
                <w:rFonts w:cs="Arial"/>
                <w:sz w:val="22"/>
              </w:rPr>
              <w:t>Interrogazioni orali</w:t>
            </w:r>
          </w:p>
          <w:p w14:paraId="26DA3D33" w14:textId="77777777" w:rsidR="00513FD8" w:rsidRPr="00C96322" w:rsidRDefault="00DE4671" w:rsidP="00DE4671">
            <w:pPr>
              <w:rPr>
                <w:rFonts w:cs="Arial"/>
                <w:sz w:val="20"/>
              </w:rPr>
            </w:pPr>
            <w:r w:rsidRPr="00F94A79">
              <w:rPr>
                <w:rFonts w:cs="Arial"/>
                <w:sz w:val="22"/>
              </w:rPr>
              <w:t xml:space="preserve">Test strutturato e </w:t>
            </w:r>
            <w:proofErr w:type="spellStart"/>
            <w:r>
              <w:rPr>
                <w:rFonts w:cs="Arial"/>
                <w:sz w:val="22"/>
              </w:rPr>
              <w:t>semistrutturato</w:t>
            </w:r>
            <w:proofErr w:type="spellEnd"/>
          </w:p>
        </w:tc>
      </w:tr>
      <w:tr w:rsidR="00AF0728" w14:paraId="6EC43319" w14:textId="77777777" w:rsidTr="004969CC">
        <w:trPr>
          <w:cantSplit/>
          <w:trHeight w:val="283"/>
          <w:jc w:val="center"/>
        </w:trPr>
        <w:tc>
          <w:tcPr>
            <w:tcW w:w="1250" w:type="pct"/>
          </w:tcPr>
          <w:p w14:paraId="1F1C78E7" w14:textId="77777777" w:rsidR="00AF0728" w:rsidRDefault="00AF0728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14:paraId="2256EAD2" w14:textId="77777777" w:rsidR="00AF0728" w:rsidRDefault="00AF0728" w:rsidP="004969C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7B7B36E7" w14:textId="77777777" w:rsidR="00AF0728" w:rsidRDefault="00AF0728" w:rsidP="004969CC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14:paraId="40F63A19" w14:textId="77777777" w:rsidR="00AF0728" w:rsidRDefault="00AF0728" w:rsidP="004969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50" w:type="pct"/>
            <w:gridSpan w:val="2"/>
          </w:tcPr>
          <w:p w14:paraId="411FA66D" w14:textId="77777777" w:rsidR="00AF0728" w:rsidRDefault="00AF0728" w:rsidP="004969CC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14:paraId="7640792A" w14:textId="77777777" w:rsidR="00AF0728" w:rsidRDefault="00AF0728" w:rsidP="004969CC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22752ABC" w14:textId="77777777" w:rsidR="00AF0728" w:rsidRDefault="00AF0728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14:paraId="03F5261F" w14:textId="77777777" w:rsidR="00AF0728" w:rsidRDefault="00AF0728" w:rsidP="004969CC">
            <w:pPr>
              <w:rPr>
                <w:rFonts w:cs="Arial"/>
                <w:sz w:val="20"/>
              </w:rPr>
            </w:pPr>
          </w:p>
        </w:tc>
      </w:tr>
      <w:tr w:rsidR="00AF0728" w14:paraId="1C2213A6" w14:textId="77777777" w:rsidTr="004969CC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77E93CFD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49D5C04D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14:paraId="283F36B2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8308DC" w14:paraId="41AF0538" w14:textId="77777777" w:rsidTr="00E73EF6">
        <w:trPr>
          <w:trHeight w:val="1380"/>
          <w:jc w:val="center"/>
        </w:trPr>
        <w:tc>
          <w:tcPr>
            <w:tcW w:w="1666" w:type="pct"/>
            <w:gridSpan w:val="2"/>
          </w:tcPr>
          <w:p w14:paraId="625877A2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 xml:space="preserve">-Riconoscere e interpretare i </w:t>
            </w:r>
            <w:proofErr w:type="spellStart"/>
            <w:r w:rsidRPr="00E926EE">
              <w:rPr>
                <w:rFonts w:cs="Arial"/>
                <w:sz w:val="22"/>
                <w:szCs w:val="22"/>
              </w:rPr>
              <w:t>macrofenomeni</w:t>
            </w:r>
            <w:proofErr w:type="spellEnd"/>
            <w:r w:rsidRPr="00E926EE">
              <w:rPr>
                <w:rFonts w:cs="Arial"/>
                <w:sz w:val="22"/>
                <w:szCs w:val="22"/>
              </w:rPr>
              <w:t xml:space="preserve"> economici monetari e finanziari cogliendone le ripercussioni sulle grandezze economiche reali</w:t>
            </w:r>
            <w:r w:rsidR="002E54F7" w:rsidRPr="00E926EE">
              <w:rPr>
                <w:rFonts w:cs="Arial"/>
                <w:sz w:val="22"/>
                <w:szCs w:val="22"/>
              </w:rPr>
              <w:t>;</w:t>
            </w:r>
          </w:p>
          <w:p w14:paraId="76F261C2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-Orientarsi nel sistema creditizio e finanziario</w:t>
            </w:r>
            <w:r w:rsidR="002E54F7" w:rsidRPr="00E926EE">
              <w:rPr>
                <w:rFonts w:cs="Arial"/>
                <w:sz w:val="22"/>
                <w:szCs w:val="22"/>
              </w:rPr>
              <w:t>;</w:t>
            </w:r>
          </w:p>
          <w:p w14:paraId="4B9D3C7F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 xml:space="preserve">-Riconoscere le cause e gli effetti dell'inflazione le varie politiche economiche antinflazionistiche </w:t>
            </w:r>
            <w:r w:rsidR="002E54F7" w:rsidRPr="00E926EE">
              <w:rPr>
                <w:rFonts w:cs="Arial"/>
                <w:sz w:val="22"/>
                <w:szCs w:val="22"/>
              </w:rPr>
              <w:t>;</w:t>
            </w:r>
          </w:p>
          <w:p w14:paraId="6A26B910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6A968E5A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-Identificare i canali attraverso i quali si realizza l'offerta della moneta e le motivazioni della domanda di moneta</w:t>
            </w:r>
          </w:p>
          <w:p w14:paraId="2CDFEFFC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-Riconoscere i nessi tra potere di acquisto della moneta e quantità di moneta circolante alla luce delle differenti teorie economiche</w:t>
            </w:r>
          </w:p>
          <w:p w14:paraId="26064F7F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-Saper cogliere i nessi tra le grandezze economiche monetarie e quelle reali</w:t>
            </w:r>
          </w:p>
          <w:p w14:paraId="5B247069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-Descrivere le manovre antinflazionistiche</w:t>
            </w:r>
          </w:p>
          <w:p w14:paraId="1FF94B9B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lastRenderedPageBreak/>
              <w:t>-Interpretare nei quotidiani</w:t>
            </w:r>
            <w:r w:rsidR="00141BCC">
              <w:rPr>
                <w:rFonts w:cs="Arial"/>
                <w:sz w:val="22"/>
                <w:szCs w:val="22"/>
              </w:rPr>
              <w:t xml:space="preserve"> e nelle riviste specializzate la portata</w:t>
            </w:r>
            <w:r w:rsidRPr="00E926EE">
              <w:rPr>
                <w:rFonts w:cs="Arial"/>
                <w:sz w:val="22"/>
                <w:szCs w:val="22"/>
              </w:rPr>
              <w:t xml:space="preserve"> dei fenomeni monetari e creditizi</w:t>
            </w:r>
          </w:p>
          <w:p w14:paraId="39D63C85" w14:textId="77777777" w:rsidR="008308DC" w:rsidRPr="00E926EE" w:rsidRDefault="008308DC" w:rsidP="00987082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 xml:space="preserve">-Saper prevedere le conseguenze sull'economia di certe manovre di politica monetaria e creditizia </w:t>
            </w:r>
            <w:r w:rsidR="007B0367" w:rsidRPr="00E926EE">
              <w:rPr>
                <w:rFonts w:cs="Arial"/>
                <w:sz w:val="22"/>
                <w:szCs w:val="22"/>
              </w:rPr>
              <w:t>;</w:t>
            </w:r>
          </w:p>
          <w:p w14:paraId="6ADC9188" w14:textId="77777777" w:rsidR="007B0367" w:rsidRPr="00E926EE" w:rsidRDefault="007B0367" w:rsidP="007B0367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-Saper interpretare nelle pagine economiche dei quotidiani i dati salienti del mercato finanziario;</w:t>
            </w:r>
          </w:p>
          <w:p w14:paraId="2AC7F8BB" w14:textId="77777777" w:rsidR="008308DC" w:rsidRPr="00E926EE" w:rsidRDefault="008308DC" w:rsidP="00141B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549DEE2E" w14:textId="77777777" w:rsidR="000D1774" w:rsidRPr="00E926EE" w:rsidRDefault="00E926EE" w:rsidP="00E926EE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cs="Arial"/>
                <w:b/>
                <w:sz w:val="22"/>
                <w:szCs w:val="22"/>
              </w:rPr>
            </w:pPr>
            <w:r w:rsidRPr="000E5C52">
              <w:rPr>
                <w:b/>
                <w:spacing w:val="-1"/>
              </w:rPr>
              <w:lastRenderedPageBreak/>
              <w:t>U</w:t>
            </w:r>
            <w:r w:rsidRPr="000E5C52">
              <w:rPr>
                <w:b/>
              </w:rPr>
              <w:t>.</w:t>
            </w:r>
            <w:r w:rsidRPr="000E5C52">
              <w:rPr>
                <w:b/>
                <w:spacing w:val="-1"/>
              </w:rPr>
              <w:t>D</w:t>
            </w:r>
            <w:r w:rsidRPr="000E5C52">
              <w:rPr>
                <w:b/>
              </w:rPr>
              <w:t>. 1</w:t>
            </w:r>
            <w:r>
              <w:rPr>
                <w:b/>
              </w:rPr>
              <w:t>:</w:t>
            </w:r>
            <w:r w:rsidR="000D1774" w:rsidRPr="00E926EE">
              <w:rPr>
                <w:rFonts w:cs="Arial"/>
                <w:b/>
                <w:sz w:val="22"/>
                <w:szCs w:val="22"/>
              </w:rPr>
              <w:t>La Moneta</w:t>
            </w:r>
          </w:p>
          <w:p w14:paraId="49C74928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</w:t>
            </w:r>
            <w:r w:rsidR="004D2C78">
              <w:rPr>
                <w:rFonts w:cs="Arial"/>
                <w:sz w:val="22"/>
                <w:szCs w:val="22"/>
              </w:rPr>
              <w:t xml:space="preserve">Funzioni e </w:t>
            </w:r>
            <w:r w:rsidRPr="00E926EE">
              <w:rPr>
                <w:rFonts w:cs="Arial"/>
                <w:sz w:val="22"/>
                <w:szCs w:val="22"/>
              </w:rPr>
              <w:t>tipi di moneta</w:t>
            </w:r>
          </w:p>
          <w:p w14:paraId="7D4E5354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-L'offerta di moneta</w:t>
            </w:r>
            <w:r w:rsidR="004D2C78">
              <w:rPr>
                <w:rFonts w:cs="Arial"/>
                <w:sz w:val="22"/>
                <w:szCs w:val="22"/>
              </w:rPr>
              <w:t xml:space="preserve"> e il</w:t>
            </w:r>
            <w:r w:rsidRPr="00E926EE">
              <w:rPr>
                <w:rFonts w:cs="Arial"/>
                <w:sz w:val="22"/>
                <w:szCs w:val="22"/>
              </w:rPr>
              <w:t xml:space="preserve"> moltiplicatore dei depositi</w:t>
            </w:r>
          </w:p>
          <w:p w14:paraId="40DFA883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-La domanda di moneta</w:t>
            </w:r>
            <w:r w:rsidR="004D2C78">
              <w:rPr>
                <w:rFonts w:cs="Arial"/>
                <w:sz w:val="22"/>
                <w:szCs w:val="22"/>
              </w:rPr>
              <w:t xml:space="preserve"> e il suo valore</w:t>
            </w:r>
          </w:p>
          <w:p w14:paraId="5F50921D" w14:textId="77777777" w:rsidR="000D1774" w:rsidRDefault="000D1774" w:rsidP="004D2C78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</w:t>
            </w:r>
            <w:r w:rsidR="004D2C78">
              <w:rPr>
                <w:rFonts w:cs="Arial"/>
                <w:sz w:val="22"/>
                <w:szCs w:val="22"/>
              </w:rPr>
              <w:t>L’inflazione: concetto, misura, cause</w:t>
            </w:r>
            <w:r w:rsidR="00772CF3">
              <w:rPr>
                <w:rFonts w:cs="Arial"/>
                <w:sz w:val="22"/>
                <w:szCs w:val="22"/>
              </w:rPr>
              <w:t>,</w:t>
            </w:r>
            <w:r w:rsidR="004D2C78">
              <w:rPr>
                <w:rFonts w:cs="Arial"/>
                <w:sz w:val="22"/>
                <w:szCs w:val="22"/>
              </w:rPr>
              <w:t xml:space="preserve"> effetti e rimedi</w:t>
            </w:r>
          </w:p>
          <w:p w14:paraId="31024B49" w14:textId="77777777" w:rsidR="00E926EE" w:rsidRPr="00E926EE" w:rsidRDefault="00E926EE" w:rsidP="000D1774">
            <w:pPr>
              <w:rPr>
                <w:rFonts w:cs="Arial"/>
                <w:sz w:val="22"/>
                <w:szCs w:val="22"/>
              </w:rPr>
            </w:pPr>
          </w:p>
          <w:p w14:paraId="400F06D0" w14:textId="77777777" w:rsidR="000D1774" w:rsidRPr="00E926EE" w:rsidRDefault="00E926EE" w:rsidP="00E926EE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="Arial"/>
                <w:b/>
                <w:sz w:val="22"/>
                <w:szCs w:val="22"/>
              </w:rPr>
            </w:pPr>
            <w:r w:rsidRPr="000E5C52">
              <w:rPr>
                <w:b/>
                <w:spacing w:val="-1"/>
              </w:rPr>
              <w:t>U</w:t>
            </w:r>
            <w:r w:rsidRPr="000E5C52">
              <w:rPr>
                <w:b/>
              </w:rPr>
              <w:t>.</w:t>
            </w:r>
            <w:r w:rsidRPr="000E5C52">
              <w:rPr>
                <w:b/>
                <w:spacing w:val="-1"/>
              </w:rPr>
              <w:t>D</w:t>
            </w:r>
            <w:r w:rsidRPr="000E5C52">
              <w:rPr>
                <w:b/>
              </w:rPr>
              <w:t xml:space="preserve">. </w:t>
            </w:r>
            <w:r w:rsidR="004D2C78">
              <w:rPr>
                <w:b/>
              </w:rPr>
              <w:t>2</w:t>
            </w:r>
            <w:r>
              <w:rPr>
                <w:b/>
              </w:rPr>
              <w:t>:</w:t>
            </w:r>
            <w:r w:rsidR="000D1774" w:rsidRPr="00E926EE">
              <w:rPr>
                <w:rFonts w:cs="Arial"/>
                <w:b/>
                <w:sz w:val="22"/>
                <w:szCs w:val="22"/>
              </w:rPr>
              <w:t>Il sistema creditizio e bancario</w:t>
            </w:r>
          </w:p>
          <w:p w14:paraId="1B85247E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-Il credito e le banche</w:t>
            </w:r>
          </w:p>
          <w:p w14:paraId="5DD5C1D3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-Le caratteristiche del sistema bancario italiano</w:t>
            </w:r>
          </w:p>
          <w:p w14:paraId="6C79A380" w14:textId="77777777" w:rsidR="000D1774" w:rsidRPr="00E926EE" w:rsidRDefault="00EC5A13" w:rsidP="000D17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-La </w:t>
            </w:r>
            <w:r w:rsidR="002347C5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anca d'I</w:t>
            </w:r>
            <w:r w:rsidR="000D1774" w:rsidRPr="00E926EE">
              <w:rPr>
                <w:rFonts w:cs="Arial"/>
                <w:sz w:val="22"/>
                <w:szCs w:val="22"/>
              </w:rPr>
              <w:t>talia</w:t>
            </w:r>
          </w:p>
          <w:p w14:paraId="11825C44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lastRenderedPageBreak/>
              <w:t xml:space="preserve">-La politica monetaria e </w:t>
            </w:r>
            <w:r w:rsidR="00EC5A13">
              <w:rPr>
                <w:rFonts w:cs="Arial"/>
                <w:sz w:val="22"/>
                <w:szCs w:val="22"/>
              </w:rPr>
              <w:t xml:space="preserve">creditizia </w:t>
            </w:r>
            <w:r w:rsidRPr="00E926EE">
              <w:rPr>
                <w:rFonts w:cs="Arial"/>
                <w:sz w:val="22"/>
                <w:szCs w:val="22"/>
              </w:rPr>
              <w:t>europea</w:t>
            </w:r>
          </w:p>
          <w:p w14:paraId="511A4C6F" w14:textId="77777777" w:rsidR="00E926EE" w:rsidRPr="00E926EE" w:rsidRDefault="00E926EE" w:rsidP="000D1774">
            <w:pPr>
              <w:rPr>
                <w:rFonts w:cs="Arial"/>
                <w:sz w:val="22"/>
                <w:szCs w:val="22"/>
              </w:rPr>
            </w:pPr>
          </w:p>
          <w:p w14:paraId="78F30CD9" w14:textId="77777777" w:rsidR="000D1774" w:rsidRPr="00E926EE" w:rsidRDefault="00E926EE" w:rsidP="00E926EE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="Arial"/>
                <w:b/>
                <w:sz w:val="22"/>
                <w:szCs w:val="22"/>
              </w:rPr>
            </w:pPr>
            <w:r w:rsidRPr="000E5C52">
              <w:rPr>
                <w:b/>
                <w:spacing w:val="-1"/>
              </w:rPr>
              <w:t>U</w:t>
            </w:r>
            <w:r w:rsidRPr="000E5C52">
              <w:rPr>
                <w:b/>
              </w:rPr>
              <w:t>.</w:t>
            </w:r>
            <w:r w:rsidRPr="000E5C52">
              <w:rPr>
                <w:b/>
                <w:spacing w:val="-1"/>
              </w:rPr>
              <w:t>D</w:t>
            </w:r>
            <w:r w:rsidRPr="000E5C52">
              <w:rPr>
                <w:b/>
              </w:rPr>
              <w:t xml:space="preserve">. </w:t>
            </w:r>
            <w:r w:rsidR="002347C5">
              <w:rPr>
                <w:b/>
              </w:rPr>
              <w:t>3</w:t>
            </w:r>
            <w:r w:rsidRPr="000E5C52">
              <w:rPr>
                <w:b/>
              </w:rPr>
              <w:t>:</w:t>
            </w:r>
            <w:r w:rsidRPr="000E5C52">
              <w:rPr>
                <w:b/>
                <w:spacing w:val="1"/>
              </w:rPr>
              <w:t xml:space="preserve"> </w:t>
            </w:r>
            <w:r w:rsidR="000D1774" w:rsidRPr="00E926EE">
              <w:rPr>
                <w:rFonts w:cs="Arial"/>
                <w:b/>
                <w:sz w:val="22"/>
                <w:szCs w:val="22"/>
              </w:rPr>
              <w:t xml:space="preserve">La borsa valori </w:t>
            </w:r>
          </w:p>
          <w:p w14:paraId="1F40C876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-Il mercato finanziario</w:t>
            </w:r>
            <w:r w:rsidR="002347C5">
              <w:rPr>
                <w:rFonts w:cs="Arial"/>
                <w:sz w:val="22"/>
                <w:szCs w:val="22"/>
              </w:rPr>
              <w:t xml:space="preserve"> e la borsa</w:t>
            </w:r>
          </w:p>
          <w:p w14:paraId="13571270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-Gli strumenti finanziari</w:t>
            </w:r>
          </w:p>
          <w:p w14:paraId="0E6B15AD" w14:textId="77777777" w:rsidR="000D1774" w:rsidRPr="00E926EE" w:rsidRDefault="000D1774" w:rsidP="000D1774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-Le quotazioni dei titoli</w:t>
            </w:r>
          </w:p>
          <w:p w14:paraId="3D2B5029" w14:textId="77777777" w:rsidR="008308DC" w:rsidRPr="00E926EE" w:rsidRDefault="008308DC" w:rsidP="00C708F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680464" w14:textId="77777777" w:rsidR="00AF0728" w:rsidRDefault="00AF0728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1B7D625F" w14:textId="77777777" w:rsidR="00DE4671" w:rsidRDefault="00DE4671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34339BAC" w14:textId="77777777" w:rsidR="00AF0728" w:rsidRDefault="00AF0728" w:rsidP="00AF0728">
      <w:pPr>
        <w:ind w:left="6372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2"/>
        <w:gridCol w:w="2789"/>
        <w:gridCol w:w="2607"/>
      </w:tblGrid>
      <w:tr w:rsidR="00C96322" w14:paraId="0D534C56" w14:textId="77777777" w:rsidTr="004969CC">
        <w:trPr>
          <w:trHeight w:val="235"/>
        </w:trPr>
        <w:tc>
          <w:tcPr>
            <w:tcW w:w="4345" w:type="dxa"/>
            <w:vMerge w:val="restart"/>
            <w:vAlign w:val="center"/>
          </w:tcPr>
          <w:p w14:paraId="3AE7E210" w14:textId="77777777" w:rsidR="00C96322" w:rsidRPr="006A6A60" w:rsidRDefault="00C96322" w:rsidP="0008265B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99170C">
              <w:rPr>
                <w:rFonts w:cs="Arial"/>
                <w:b/>
                <w:bCs/>
              </w:rPr>
              <w:t>3</w:t>
            </w:r>
          </w:p>
        </w:tc>
        <w:tc>
          <w:tcPr>
            <w:tcW w:w="2838" w:type="dxa"/>
            <w:vAlign w:val="center"/>
          </w:tcPr>
          <w:p w14:paraId="6CD84BB6" w14:textId="77777777" w:rsidR="00C96322" w:rsidRDefault="00C96322" w:rsidP="00C963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14:paraId="40DD8565" w14:textId="77777777" w:rsidR="00C96322" w:rsidRDefault="00C96322" w:rsidP="00C963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C96322" w14:paraId="507ADCD3" w14:textId="77777777" w:rsidTr="004969CC">
        <w:trPr>
          <w:trHeight w:val="253"/>
        </w:trPr>
        <w:tc>
          <w:tcPr>
            <w:tcW w:w="0" w:type="auto"/>
            <w:vMerge/>
            <w:vAlign w:val="center"/>
          </w:tcPr>
          <w:p w14:paraId="4FA42E26" w14:textId="77777777" w:rsidR="00C96322" w:rsidRDefault="00C96322" w:rsidP="00C9632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688B3667" w14:textId="77777777" w:rsidR="00C96322" w:rsidRPr="006A6A60" w:rsidRDefault="00C96322" w:rsidP="00C9632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Relazioni Internazionali</w:t>
            </w:r>
          </w:p>
        </w:tc>
        <w:tc>
          <w:tcPr>
            <w:tcW w:w="2671" w:type="dxa"/>
            <w:vAlign w:val="center"/>
          </w:tcPr>
          <w:p w14:paraId="3FB2FC03" w14:textId="77777777" w:rsidR="00C96322" w:rsidRPr="006A6A60" w:rsidRDefault="002D6AB9" w:rsidP="0085629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  <w:r w:rsidR="0085629E">
              <w:rPr>
                <w:rFonts w:cs="Arial"/>
                <w:b/>
                <w:bCs/>
                <w:sz w:val="20"/>
              </w:rPr>
              <w:t>A</w:t>
            </w:r>
            <w:r w:rsidR="00C96322">
              <w:rPr>
                <w:rFonts w:cs="Arial"/>
                <w:b/>
                <w:bCs/>
                <w:sz w:val="20"/>
              </w:rPr>
              <w:t>Rim</w:t>
            </w:r>
          </w:p>
        </w:tc>
      </w:tr>
    </w:tbl>
    <w:p w14:paraId="14766D69" w14:textId="77777777" w:rsidR="00AF0728" w:rsidRDefault="00AF0728" w:rsidP="00AF0728">
      <w:pPr>
        <w:tabs>
          <w:tab w:val="left" w:pos="6379"/>
        </w:tabs>
        <w:jc w:val="both"/>
        <w:rPr>
          <w:rFonts w:cs="Arial"/>
          <w:sz w:val="20"/>
        </w:rPr>
      </w:pPr>
    </w:p>
    <w:p w14:paraId="1E50180F" w14:textId="77777777" w:rsidR="00AF0728" w:rsidRDefault="00AF0728" w:rsidP="00AF0728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AF0728" w14:paraId="7F52EA30" w14:textId="77777777" w:rsidTr="004969CC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14:paraId="01B7B2CC" w14:textId="77777777" w:rsidR="00AF0728" w:rsidRPr="006A6A60" w:rsidRDefault="00AF0728" w:rsidP="004969C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DC1BB9" w:rsidRPr="00DC1BB9">
              <w:rPr>
                <w:rFonts w:cs="Arial"/>
                <w:b/>
                <w:sz w:val="20"/>
              </w:rPr>
              <w:t>LO SVILUPPO DEL SISTEMA ECONOMICO</w:t>
            </w:r>
          </w:p>
        </w:tc>
      </w:tr>
      <w:tr w:rsidR="00513FD8" w14:paraId="525615B8" w14:textId="77777777" w:rsidTr="0049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F287B" w14:textId="77777777" w:rsidR="00513FD8" w:rsidRPr="00C96322" w:rsidRDefault="00513FD8" w:rsidP="004969CC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PERIODO/DURATA</w:t>
            </w:r>
          </w:p>
          <w:p w14:paraId="33F0B699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3499E319" w14:textId="77777777" w:rsidR="00E73EF6" w:rsidRDefault="00E73EF6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0EAA15EB" w14:textId="77777777" w:rsidR="00513FD8" w:rsidRPr="00C96322" w:rsidRDefault="00C6579B" w:rsidP="004969CC">
            <w:pPr>
              <w:tabs>
                <w:tab w:val="left" w:pos="6379"/>
              </w:tabs>
              <w:rPr>
                <w:sz w:val="22"/>
              </w:rPr>
            </w:pPr>
            <w:r>
              <w:rPr>
                <w:sz w:val="22"/>
              </w:rPr>
              <w:t>Aprile</w:t>
            </w:r>
            <w:r w:rsidR="00125678" w:rsidRPr="00C96322">
              <w:rPr>
                <w:sz w:val="22"/>
              </w:rPr>
              <w:t xml:space="preserve"> </w:t>
            </w:r>
            <w:r w:rsidR="00513FD8" w:rsidRPr="00C96322">
              <w:rPr>
                <w:sz w:val="22"/>
              </w:rPr>
              <w:t xml:space="preserve">/ </w:t>
            </w:r>
            <w:r w:rsidR="00E73EF6">
              <w:rPr>
                <w:sz w:val="22"/>
              </w:rPr>
              <w:t>Maggio</w:t>
            </w:r>
          </w:p>
          <w:p w14:paraId="2E179810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5A31606C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334CFB6F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</w:rPr>
            </w:pPr>
          </w:p>
          <w:p w14:paraId="2B568FE4" w14:textId="77777777" w:rsidR="00513FD8" w:rsidRPr="00C96322" w:rsidRDefault="00513FD8" w:rsidP="004969CC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AEB01" w14:textId="77777777" w:rsidR="00513FD8" w:rsidRPr="00C96322" w:rsidRDefault="00513FD8" w:rsidP="004969CC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20"/>
              </w:rPr>
              <w:t>METODOLOGIA</w:t>
            </w:r>
          </w:p>
          <w:p w14:paraId="137662A7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frontale</w:t>
            </w:r>
          </w:p>
          <w:p w14:paraId="3FB3599D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Lezione dialogata</w:t>
            </w:r>
          </w:p>
          <w:p w14:paraId="5E81B7AC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Lavori di gruppo</w:t>
            </w:r>
          </w:p>
          <w:p w14:paraId="317020F2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Risoluzione di problemi </w:t>
            </w:r>
          </w:p>
          <w:p w14:paraId="35ACA720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Ricerche</w:t>
            </w:r>
          </w:p>
          <w:p w14:paraId="3B944DD8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Studio dei casi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B1B6E" w14:textId="77777777" w:rsidR="00513FD8" w:rsidRPr="00C96322" w:rsidRDefault="00513FD8" w:rsidP="004969CC">
            <w:pPr>
              <w:jc w:val="center"/>
              <w:rPr>
                <w:rFonts w:cs="Arial"/>
                <w:sz w:val="22"/>
              </w:rPr>
            </w:pPr>
            <w:r w:rsidRPr="00C96322">
              <w:rPr>
                <w:rFonts w:cs="Arial"/>
                <w:sz w:val="20"/>
              </w:rPr>
              <w:t>STRUMENTI</w:t>
            </w:r>
          </w:p>
          <w:p w14:paraId="64D81B22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Libri di testo</w:t>
            </w:r>
          </w:p>
          <w:p w14:paraId="5195CED4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Appunti delle lezioni Fotocopie</w:t>
            </w:r>
          </w:p>
          <w:p w14:paraId="7B2C6EEF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 Ricerche su Internet</w:t>
            </w:r>
          </w:p>
          <w:p w14:paraId="72A8B172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 xml:space="preserve"> Codice civile e altre fonti</w:t>
            </w:r>
          </w:p>
          <w:p w14:paraId="4CAC4E89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normative</w:t>
            </w:r>
          </w:p>
          <w:p w14:paraId="094DBBCF" w14:textId="77777777" w:rsidR="00513FD8" w:rsidRPr="00C96322" w:rsidRDefault="00513FD8" w:rsidP="004969CC">
            <w:pPr>
              <w:rPr>
                <w:rFonts w:cs="Arial"/>
                <w:sz w:val="22"/>
              </w:rPr>
            </w:pPr>
            <w:r w:rsidRPr="00C96322">
              <w:rPr>
                <w:rFonts w:cs="Arial"/>
                <w:sz w:val="22"/>
              </w:rPr>
              <w:t>Videoproiettore/LIM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AA61B" w14:textId="77777777" w:rsidR="00513FD8" w:rsidRPr="00C96322" w:rsidRDefault="00513FD8" w:rsidP="004969CC">
            <w:pPr>
              <w:jc w:val="center"/>
              <w:rPr>
                <w:rFonts w:cs="Arial"/>
                <w:sz w:val="20"/>
              </w:rPr>
            </w:pPr>
            <w:r w:rsidRPr="00C96322">
              <w:rPr>
                <w:rFonts w:cs="Arial"/>
                <w:sz w:val="18"/>
              </w:rPr>
              <w:t>VERIFICHE</w:t>
            </w:r>
          </w:p>
          <w:p w14:paraId="2D330C3D" w14:textId="77777777" w:rsidR="00DE4671" w:rsidRPr="00F94A79" w:rsidRDefault="00DE4671" w:rsidP="00DE4671">
            <w:pPr>
              <w:rPr>
                <w:rFonts w:cs="Arial"/>
                <w:sz w:val="22"/>
              </w:rPr>
            </w:pPr>
            <w:r w:rsidRPr="00F94A79">
              <w:rPr>
                <w:rFonts w:cs="Arial"/>
                <w:sz w:val="22"/>
              </w:rPr>
              <w:t>Interrogazioni orali</w:t>
            </w:r>
          </w:p>
          <w:p w14:paraId="1A693D01" w14:textId="77777777" w:rsidR="00513FD8" w:rsidRPr="00C96322" w:rsidRDefault="00DE4671" w:rsidP="00DE4671">
            <w:pPr>
              <w:rPr>
                <w:rFonts w:cs="Arial"/>
                <w:sz w:val="20"/>
              </w:rPr>
            </w:pPr>
            <w:r w:rsidRPr="00F94A79">
              <w:rPr>
                <w:rFonts w:cs="Arial"/>
                <w:sz w:val="22"/>
              </w:rPr>
              <w:t xml:space="preserve">Test strutturato e </w:t>
            </w:r>
            <w:proofErr w:type="spellStart"/>
            <w:r>
              <w:rPr>
                <w:rFonts w:cs="Arial"/>
                <w:sz w:val="22"/>
              </w:rPr>
              <w:t>semistrutturato</w:t>
            </w:r>
            <w:proofErr w:type="spellEnd"/>
          </w:p>
        </w:tc>
      </w:tr>
      <w:tr w:rsidR="00AF0728" w14:paraId="68652236" w14:textId="77777777" w:rsidTr="004969CC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14:paraId="4B8C2330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5A2EBF21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14:paraId="4E6734E5" w14:textId="77777777" w:rsidR="00AF0728" w:rsidRDefault="00AF0728" w:rsidP="004969C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AF0728" w:rsidRPr="00E926EE" w14:paraId="4EB9C92F" w14:textId="77777777" w:rsidTr="004969CC">
        <w:trPr>
          <w:trHeight w:val="3293"/>
          <w:jc w:val="center"/>
        </w:trPr>
        <w:tc>
          <w:tcPr>
            <w:tcW w:w="1666" w:type="pct"/>
            <w:gridSpan w:val="2"/>
          </w:tcPr>
          <w:p w14:paraId="0ADE5679" w14:textId="77777777" w:rsidR="00DC1BB9" w:rsidRPr="00E926EE" w:rsidRDefault="008C66D6" w:rsidP="00DC1BB9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-Riconoscere e</w:t>
            </w:r>
            <w:r w:rsidR="00DA1B27">
              <w:rPr>
                <w:rFonts w:cs="Arial"/>
                <w:sz w:val="22"/>
                <w:szCs w:val="22"/>
              </w:rPr>
              <w:t>d</w:t>
            </w:r>
            <w:r w:rsidRPr="00E926EE">
              <w:rPr>
                <w:rFonts w:cs="Arial"/>
                <w:sz w:val="22"/>
                <w:szCs w:val="22"/>
              </w:rPr>
              <w:t xml:space="preserve"> interpretare i processi economici </w:t>
            </w:r>
            <w:r w:rsidR="00DA1B27">
              <w:rPr>
                <w:rFonts w:cs="Arial"/>
                <w:sz w:val="22"/>
                <w:szCs w:val="22"/>
              </w:rPr>
              <w:t>di</w:t>
            </w:r>
            <w:r w:rsidRPr="00E926EE">
              <w:rPr>
                <w:rFonts w:cs="Arial"/>
                <w:sz w:val="22"/>
                <w:szCs w:val="22"/>
              </w:rPr>
              <w:t xml:space="preserve"> c</w:t>
            </w:r>
            <w:r w:rsidR="00DC1BB9" w:rsidRPr="00E926EE">
              <w:rPr>
                <w:rFonts w:cs="Arial"/>
                <w:sz w:val="22"/>
                <w:szCs w:val="22"/>
              </w:rPr>
              <w:t xml:space="preserve">rescita e di sviluppo dei sistemi economici, </w:t>
            </w:r>
            <w:r w:rsidR="00DA1B27">
              <w:rPr>
                <w:rFonts w:cs="Arial"/>
                <w:sz w:val="22"/>
                <w:szCs w:val="22"/>
              </w:rPr>
              <w:t>cogliendone</w:t>
            </w:r>
            <w:r w:rsidR="00DC1BB9" w:rsidRPr="00E926EE">
              <w:rPr>
                <w:rFonts w:cs="Arial"/>
                <w:sz w:val="22"/>
                <w:szCs w:val="22"/>
              </w:rPr>
              <w:t xml:space="preserve"> gli aspetti critici</w:t>
            </w:r>
            <w:r w:rsidR="00DA1B27">
              <w:rPr>
                <w:rFonts w:cs="Arial"/>
                <w:sz w:val="22"/>
                <w:szCs w:val="22"/>
              </w:rPr>
              <w:t xml:space="preserve"> e</w:t>
            </w:r>
            <w:r w:rsidR="00DC1BB9" w:rsidRPr="00E926EE">
              <w:rPr>
                <w:rFonts w:cs="Arial"/>
                <w:sz w:val="22"/>
                <w:szCs w:val="22"/>
              </w:rPr>
              <w:t xml:space="preserve"> le varie problematiche sotto diversi profili</w:t>
            </w:r>
            <w:r w:rsidR="00DA1B27">
              <w:rPr>
                <w:rFonts w:cs="Arial"/>
                <w:sz w:val="22"/>
                <w:szCs w:val="22"/>
              </w:rPr>
              <w:t xml:space="preserve"> economici, sociali e ambientali</w:t>
            </w:r>
            <w:r w:rsidR="00DC1BB9" w:rsidRPr="00E926EE">
              <w:rPr>
                <w:rFonts w:cs="Arial"/>
                <w:sz w:val="22"/>
                <w:szCs w:val="22"/>
              </w:rPr>
              <w:t>.</w:t>
            </w:r>
          </w:p>
          <w:p w14:paraId="0EA8262B" w14:textId="77777777" w:rsidR="00AF0728" w:rsidRPr="00E926EE" w:rsidRDefault="00AF0728" w:rsidP="004969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63CCFAAA" w14:textId="77777777" w:rsidR="00DC1BB9" w:rsidRPr="00E926EE" w:rsidRDefault="008C66D6" w:rsidP="00DC1BB9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-Riconoscere le differenze tra i vari criteri di misurazione dello sviluppo;</w:t>
            </w:r>
          </w:p>
          <w:p w14:paraId="49B92AB1" w14:textId="77777777" w:rsidR="00DC1BB9" w:rsidRPr="00E926EE" w:rsidRDefault="008C66D6" w:rsidP="00DC1BB9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-Identificare i fattori determinanti della crescita economica;</w:t>
            </w:r>
          </w:p>
          <w:p w14:paraId="5FA7A775" w14:textId="77777777" w:rsidR="00DC1BB9" w:rsidRPr="00E926EE" w:rsidRDefault="008C66D6" w:rsidP="00DC1BB9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-Illustrare gli sforzi intrapresi dalla comunità internazionale per fronteggiare il problema ambientale;</w:t>
            </w:r>
          </w:p>
          <w:p w14:paraId="3DD02791" w14:textId="77777777" w:rsidR="00DC1BB9" w:rsidRPr="00E926EE" w:rsidRDefault="00AC2572" w:rsidP="00DC1B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-Des</w:t>
            </w:r>
            <w:r w:rsidR="008C66D6" w:rsidRPr="00E926EE">
              <w:rPr>
                <w:rFonts w:cs="Arial"/>
                <w:sz w:val="22"/>
                <w:szCs w:val="22"/>
              </w:rPr>
              <w:t>crivere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="008C66D6" w:rsidRPr="00E926EE">
              <w:rPr>
                <w:rFonts w:cs="Arial"/>
                <w:sz w:val="22"/>
                <w:szCs w:val="22"/>
              </w:rPr>
              <w:t xml:space="preserve"> principali problemi dei paesi sottosviluppati .</w:t>
            </w:r>
          </w:p>
          <w:p w14:paraId="758ACD60" w14:textId="77777777" w:rsidR="00AF0728" w:rsidRPr="00E926EE" w:rsidRDefault="00AF0728" w:rsidP="004969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68F5C4B3" w14:textId="77777777" w:rsidR="00DC1BB9" w:rsidRPr="00E926EE" w:rsidRDefault="00E926EE" w:rsidP="00E926EE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cs="Arial"/>
                <w:b/>
                <w:sz w:val="22"/>
                <w:szCs w:val="22"/>
              </w:rPr>
            </w:pPr>
            <w:r w:rsidRPr="000E5C52">
              <w:rPr>
                <w:b/>
                <w:spacing w:val="-1"/>
              </w:rPr>
              <w:t>U</w:t>
            </w:r>
            <w:r w:rsidRPr="000E5C52">
              <w:rPr>
                <w:b/>
              </w:rPr>
              <w:t>.</w:t>
            </w:r>
            <w:r w:rsidRPr="000E5C52">
              <w:rPr>
                <w:b/>
                <w:spacing w:val="-1"/>
              </w:rPr>
              <w:t>D</w:t>
            </w:r>
            <w:r w:rsidRPr="000E5C52">
              <w:rPr>
                <w:b/>
              </w:rPr>
              <w:t>. 1</w:t>
            </w:r>
            <w:r>
              <w:rPr>
                <w:b/>
              </w:rPr>
              <w:t>:</w:t>
            </w:r>
            <w:r w:rsidR="008C66D6" w:rsidRPr="00E926EE">
              <w:rPr>
                <w:rFonts w:cs="Arial"/>
                <w:b/>
                <w:sz w:val="22"/>
                <w:szCs w:val="22"/>
              </w:rPr>
              <w:t>Crescita e sviluppo del sistema economico</w:t>
            </w:r>
          </w:p>
          <w:p w14:paraId="3787E55D" w14:textId="77777777" w:rsidR="00DC1BB9" w:rsidRPr="00E926EE" w:rsidRDefault="008C66D6" w:rsidP="00DC1BB9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-La crescita e lo sviluppo economico;</w:t>
            </w:r>
          </w:p>
          <w:p w14:paraId="7376EE8F" w14:textId="77777777" w:rsidR="00DC1BB9" w:rsidRPr="00E926EE" w:rsidRDefault="008C66D6" w:rsidP="00DC1BB9">
            <w:pPr>
              <w:rPr>
                <w:rFonts w:cs="Arial"/>
                <w:sz w:val="22"/>
                <w:szCs w:val="22"/>
              </w:rPr>
            </w:pPr>
            <w:r w:rsidRPr="00E926EE">
              <w:rPr>
                <w:rFonts w:cs="Arial"/>
                <w:sz w:val="22"/>
                <w:szCs w:val="22"/>
              </w:rPr>
              <w:t>-I fattori che determinano la crescita economica;</w:t>
            </w:r>
          </w:p>
          <w:p w14:paraId="34AAD29F" w14:textId="77777777" w:rsidR="00DC1BB9" w:rsidRDefault="002347C5" w:rsidP="00DC1B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-I problemi dello sviluppo</w:t>
            </w:r>
          </w:p>
          <w:p w14:paraId="185EDC2E" w14:textId="77777777" w:rsidR="002347C5" w:rsidRDefault="002347C5" w:rsidP="00DC1B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-Lo sviluppo sostenibile</w:t>
            </w:r>
          </w:p>
          <w:p w14:paraId="0A318FF4" w14:textId="77777777" w:rsidR="002347C5" w:rsidRDefault="002347C5" w:rsidP="00DC1B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-Il sottosviluppo</w:t>
            </w:r>
          </w:p>
          <w:p w14:paraId="2A6C42CF" w14:textId="77777777" w:rsidR="00E926EE" w:rsidRPr="00E926EE" w:rsidRDefault="00E926EE" w:rsidP="00DC1BB9">
            <w:pPr>
              <w:rPr>
                <w:rFonts w:cs="Arial"/>
                <w:sz w:val="22"/>
                <w:szCs w:val="22"/>
              </w:rPr>
            </w:pPr>
          </w:p>
          <w:p w14:paraId="164BB766" w14:textId="77777777" w:rsidR="00DC1BB9" w:rsidRPr="00E926EE" w:rsidRDefault="00E926EE" w:rsidP="00E926EE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cs="Arial"/>
                <w:b/>
                <w:sz w:val="22"/>
                <w:szCs w:val="22"/>
              </w:rPr>
            </w:pPr>
            <w:r w:rsidRPr="000E5C52">
              <w:rPr>
                <w:b/>
                <w:spacing w:val="-1"/>
              </w:rPr>
              <w:t>U</w:t>
            </w:r>
            <w:r w:rsidRPr="000E5C52">
              <w:rPr>
                <w:b/>
              </w:rPr>
              <w:t>.</w:t>
            </w:r>
            <w:r w:rsidRPr="000E5C52">
              <w:rPr>
                <w:b/>
                <w:spacing w:val="-1"/>
              </w:rPr>
              <w:t>D</w:t>
            </w:r>
            <w:r w:rsidRPr="000E5C52">
              <w:rPr>
                <w:b/>
              </w:rPr>
              <w:t>.2</w:t>
            </w:r>
            <w:r>
              <w:rPr>
                <w:b/>
              </w:rPr>
              <w:t>:</w:t>
            </w:r>
            <w:r w:rsidR="008C66D6" w:rsidRPr="00E926EE">
              <w:rPr>
                <w:rFonts w:cs="Arial"/>
                <w:b/>
                <w:sz w:val="22"/>
                <w:szCs w:val="22"/>
              </w:rPr>
              <w:t>Le problematiche connesse allo sviluppo</w:t>
            </w:r>
          </w:p>
          <w:p w14:paraId="71C7805F" w14:textId="77777777" w:rsidR="00AF0728" w:rsidRDefault="002347C5" w:rsidP="002347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-Le fluttuazioni cicliche</w:t>
            </w:r>
          </w:p>
          <w:p w14:paraId="0D949ED2" w14:textId="77777777" w:rsidR="002347C5" w:rsidRDefault="002347C5" w:rsidP="002347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-Le teorie sulle cause del ciclo economico</w:t>
            </w:r>
          </w:p>
          <w:p w14:paraId="199D9DC2" w14:textId="77777777" w:rsidR="002347C5" w:rsidRPr="00E926EE" w:rsidRDefault="002347C5" w:rsidP="002347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-La politica economica anticiclica</w:t>
            </w:r>
          </w:p>
        </w:tc>
      </w:tr>
    </w:tbl>
    <w:tbl>
      <w:tblPr>
        <w:tblpPr w:leftFromText="141" w:rightFromText="141" w:vertAnchor="text" w:horzAnchor="margin" w:tblpY="-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2"/>
        <w:gridCol w:w="2806"/>
        <w:gridCol w:w="2530"/>
      </w:tblGrid>
      <w:tr w:rsidR="00A727E1" w:rsidRPr="00046AF4" w14:paraId="6269A87D" w14:textId="77777777" w:rsidTr="00A727E1">
        <w:trPr>
          <w:trHeight w:val="235"/>
        </w:trPr>
        <w:tc>
          <w:tcPr>
            <w:tcW w:w="4345" w:type="dxa"/>
            <w:vMerge w:val="restart"/>
            <w:vAlign w:val="center"/>
          </w:tcPr>
          <w:p w14:paraId="4867E245" w14:textId="77777777" w:rsidR="00A727E1" w:rsidRPr="00C7076C" w:rsidRDefault="00A727E1" w:rsidP="00A727E1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7076C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MODULO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di </w:t>
            </w:r>
            <w:r w:rsidRPr="00C7076C">
              <w:rPr>
                <w:rFonts w:cs="Arial"/>
                <w:b/>
                <w:bCs/>
                <w:sz w:val="20"/>
                <w:szCs w:val="20"/>
              </w:rPr>
              <w:t>EDUCAZIONE CIVICA</w:t>
            </w:r>
          </w:p>
        </w:tc>
        <w:tc>
          <w:tcPr>
            <w:tcW w:w="2838" w:type="dxa"/>
            <w:vAlign w:val="center"/>
          </w:tcPr>
          <w:p w14:paraId="546054DF" w14:textId="77777777" w:rsidR="00A727E1" w:rsidRPr="00C7076C" w:rsidRDefault="00A727E1" w:rsidP="00A727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7076C">
              <w:rPr>
                <w:rFonts w:cs="Arial"/>
                <w:bCs/>
                <w:sz w:val="20"/>
                <w:szCs w:val="20"/>
              </w:rPr>
              <w:t>Materia</w:t>
            </w:r>
          </w:p>
        </w:tc>
        <w:tc>
          <w:tcPr>
            <w:tcW w:w="2564" w:type="dxa"/>
            <w:vAlign w:val="center"/>
          </w:tcPr>
          <w:p w14:paraId="0EA4C6C2" w14:textId="77777777" w:rsidR="00A727E1" w:rsidRPr="00C7076C" w:rsidRDefault="00A727E1" w:rsidP="00A727E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7076C">
              <w:rPr>
                <w:rFonts w:cs="Arial"/>
                <w:bCs/>
                <w:sz w:val="20"/>
                <w:szCs w:val="20"/>
              </w:rPr>
              <w:t>Classe</w:t>
            </w:r>
          </w:p>
        </w:tc>
      </w:tr>
      <w:tr w:rsidR="00A727E1" w14:paraId="6266AD71" w14:textId="77777777" w:rsidTr="00A727E1">
        <w:trPr>
          <w:trHeight w:val="253"/>
        </w:trPr>
        <w:tc>
          <w:tcPr>
            <w:tcW w:w="0" w:type="auto"/>
            <w:vMerge/>
            <w:vAlign w:val="center"/>
          </w:tcPr>
          <w:p w14:paraId="0A719D1A" w14:textId="77777777" w:rsidR="00A727E1" w:rsidRPr="00C7076C" w:rsidRDefault="00A727E1" w:rsidP="00A727E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43A4B22E" w14:textId="77777777" w:rsidR="00A727E1" w:rsidRPr="00C7076C" w:rsidRDefault="00C24B14" w:rsidP="00A727E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Educazione civica</w:t>
            </w:r>
          </w:p>
        </w:tc>
        <w:tc>
          <w:tcPr>
            <w:tcW w:w="2564" w:type="dxa"/>
            <w:vAlign w:val="center"/>
          </w:tcPr>
          <w:p w14:paraId="20547058" w14:textId="77777777" w:rsidR="00A727E1" w:rsidRPr="00C7076C" w:rsidRDefault="00A727E1" w:rsidP="00A727E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076C">
              <w:rPr>
                <w:rFonts w:cs="Arial"/>
                <w:b/>
                <w:bCs/>
                <w:sz w:val="20"/>
                <w:szCs w:val="20"/>
              </w:rPr>
              <w:t>4ARim</w:t>
            </w:r>
          </w:p>
        </w:tc>
      </w:tr>
    </w:tbl>
    <w:p w14:paraId="1818C136" w14:textId="77777777" w:rsidR="00AF0728" w:rsidRDefault="00AF0728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14:paraId="08B90372" w14:textId="77777777" w:rsidR="00461951" w:rsidRPr="00C7076C" w:rsidRDefault="00461951" w:rsidP="00461951">
      <w:pPr>
        <w:pStyle w:val="NormaleWeb"/>
        <w:pBdr>
          <w:top w:val="single" w:sz="4" w:space="1" w:color="auto"/>
          <w:left w:val="single" w:sz="4" w:space="4" w:color="auto"/>
          <w:right w:val="single" w:sz="4" w:space="4" w:color="auto"/>
        </w:pBdr>
        <w:ind w:right="147"/>
        <w:contextualSpacing/>
        <w:rPr>
          <w:b/>
          <w:sz w:val="20"/>
          <w:szCs w:val="20"/>
        </w:rPr>
      </w:pPr>
      <w:r w:rsidRPr="00C7076C">
        <w:rPr>
          <w:b/>
          <w:sz w:val="20"/>
          <w:szCs w:val="20"/>
        </w:rPr>
        <w:t xml:space="preserve">TEMATICHE PRIMO QUADRIMESTRE </w:t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  <w:t>Tot. ore n. 1</w:t>
      </w:r>
    </w:p>
    <w:p w14:paraId="3CC5E330" w14:textId="2CC2E79B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Educazione al rispetto e alla valorizzazione del patrimonio culturale e dei beni pubblici comuni Valorizzazione del patrimoni</w:t>
      </w:r>
      <w:r w:rsidR="00C144C6">
        <w:rPr>
          <w:b/>
          <w:sz w:val="20"/>
        </w:rPr>
        <w:t>o culturale</w:t>
      </w:r>
    </w:p>
    <w:p w14:paraId="0EA979D0" w14:textId="77777777" w:rsidR="00461951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-Art. 9 </w:t>
      </w:r>
      <w:proofErr w:type="spellStart"/>
      <w:r w:rsidRPr="00046AF4">
        <w:rPr>
          <w:sz w:val="20"/>
        </w:rPr>
        <w:t>Cost</w:t>
      </w:r>
      <w:proofErr w:type="spellEnd"/>
      <w:r w:rsidRPr="00046AF4">
        <w:rPr>
          <w:sz w:val="20"/>
        </w:rPr>
        <w:t>. interpretazione letterale e logica</w:t>
      </w:r>
    </w:p>
    <w:p w14:paraId="16B2DE15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jc w:val="right"/>
        <w:rPr>
          <w:sz w:val="16"/>
        </w:rPr>
      </w:pPr>
      <w:r w:rsidRPr="00046AF4">
        <w:rPr>
          <w:sz w:val="20"/>
        </w:rPr>
        <w:t>Strumenti di lavoro: www.beniculturali.i</w:t>
      </w:r>
      <w:r>
        <w:rPr>
          <w:sz w:val="20"/>
        </w:rPr>
        <w:t>t</w:t>
      </w:r>
    </w:p>
    <w:p w14:paraId="66FE83F9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Competenze</w:t>
      </w:r>
    </w:p>
    <w:p w14:paraId="4D19D813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>Rispettare e valorizzare il patrimonio culturale dei beni pubblici comuni</w:t>
      </w:r>
      <w:r w:rsidRPr="00046AF4">
        <w:rPr>
          <w:sz w:val="20"/>
        </w:rPr>
        <w:tab/>
      </w:r>
    </w:p>
    <w:p w14:paraId="73832AF7" w14:textId="77777777" w:rsidR="00461951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</w:pPr>
    </w:p>
    <w:p w14:paraId="0A142C50" w14:textId="77777777" w:rsidR="00461951" w:rsidRPr="00C7076C" w:rsidRDefault="00461951" w:rsidP="00461951">
      <w:pPr>
        <w:pStyle w:val="NormaleWeb"/>
        <w:pBdr>
          <w:top w:val="single" w:sz="4" w:space="1" w:color="auto"/>
          <w:left w:val="single" w:sz="4" w:space="4" w:color="auto"/>
          <w:right w:val="single" w:sz="4" w:space="4" w:color="auto"/>
        </w:pBdr>
        <w:ind w:right="147"/>
        <w:contextualSpacing/>
        <w:rPr>
          <w:b/>
          <w:sz w:val="20"/>
          <w:szCs w:val="20"/>
        </w:rPr>
      </w:pPr>
      <w:r w:rsidRPr="00C7076C">
        <w:rPr>
          <w:b/>
          <w:sz w:val="20"/>
          <w:szCs w:val="20"/>
        </w:rPr>
        <w:t xml:space="preserve">TEMATICA SECONDO QUADRIMESTRE </w:t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ab/>
      </w:r>
      <w:r w:rsidR="00A727E1">
        <w:rPr>
          <w:b/>
          <w:sz w:val="20"/>
          <w:szCs w:val="20"/>
        </w:rPr>
        <w:tab/>
      </w:r>
      <w:r w:rsidRPr="00C7076C">
        <w:rPr>
          <w:b/>
          <w:sz w:val="20"/>
          <w:szCs w:val="20"/>
        </w:rPr>
        <w:t xml:space="preserve">Tot. ore n. 2 </w:t>
      </w:r>
    </w:p>
    <w:p w14:paraId="42F49FCD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Il lavoro e problematiche connesse Ambiente sicuro</w:t>
      </w:r>
    </w:p>
    <w:p w14:paraId="3DA351CA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il lavoro nella Costituzione: artt. 1, 4, 35, 36, 37, 39, 40 </w:t>
      </w:r>
    </w:p>
    <w:p w14:paraId="3D8595D0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il rapporto di lavoro subordinato, aspetti pubblicistici </w:t>
      </w:r>
    </w:p>
    <w:p w14:paraId="48D127D3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centro per l’impiego, INPS, amministrazione finanziaria </w:t>
      </w:r>
    </w:p>
    <w:p w14:paraId="1AF1ACA3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il rapporto di lavoro subordinato: aspetti privatistici: elementi del rapporto di lavoro, retribuzione, diritti e doveri dei lavoratori, obblighi del datore di lavoro, tipologie di contratto </w:t>
      </w:r>
    </w:p>
    <w:p w14:paraId="44789AAB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  <w:r w:rsidRPr="00046AF4">
        <w:rPr>
          <w:sz w:val="20"/>
        </w:rPr>
        <w:t xml:space="preserve">- dallo Statuto dei lavoratori al Jobs </w:t>
      </w:r>
      <w:proofErr w:type="spellStart"/>
      <w:r w:rsidRPr="00046AF4">
        <w:rPr>
          <w:sz w:val="20"/>
        </w:rPr>
        <w:t>Act</w:t>
      </w:r>
      <w:proofErr w:type="spellEnd"/>
    </w:p>
    <w:p w14:paraId="61D26776" w14:textId="77777777" w:rsidR="00461951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jc w:val="right"/>
        <w:rPr>
          <w:sz w:val="20"/>
        </w:rPr>
      </w:pPr>
      <w:r w:rsidRPr="00046AF4">
        <w:rPr>
          <w:sz w:val="20"/>
        </w:rPr>
        <w:t xml:space="preserve">Strumenti di lavoro: </w:t>
      </w:r>
      <w:hyperlink r:id="rId9" w:history="1">
        <w:r w:rsidRPr="00FD24C6">
          <w:rPr>
            <w:rStyle w:val="Collegamentoipertestuale"/>
            <w:sz w:val="20"/>
          </w:rPr>
          <w:t>https://www.gazzettaufficiale.it/eli/id/1970/05/27/070U300/sg</w:t>
        </w:r>
      </w:hyperlink>
    </w:p>
    <w:p w14:paraId="5FD815CC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b/>
          <w:sz w:val="20"/>
        </w:rPr>
      </w:pPr>
      <w:r w:rsidRPr="00046AF4">
        <w:rPr>
          <w:b/>
          <w:sz w:val="20"/>
        </w:rPr>
        <w:t>Competenze</w:t>
      </w:r>
    </w:p>
    <w:p w14:paraId="7FC91D94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16"/>
        </w:rPr>
      </w:pPr>
      <w:r w:rsidRPr="00046AF4">
        <w:rPr>
          <w:sz w:val="20"/>
        </w:rPr>
        <w:t>Essere consapevoli del valore e delle regole della vita democratica anche attraverso l’approfondimento degli elementi fondamentali del diritto cha la regolano, con particolare riferimento al diritto del lavoro.</w:t>
      </w:r>
    </w:p>
    <w:p w14:paraId="6180BB3D" w14:textId="77777777" w:rsidR="00461951" w:rsidRPr="00046AF4" w:rsidRDefault="00461951" w:rsidP="0046195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7"/>
        <w:contextualSpacing/>
        <w:rPr>
          <w:sz w:val="20"/>
        </w:rPr>
      </w:pPr>
    </w:p>
    <w:p w14:paraId="229BF265" w14:textId="77777777" w:rsidR="00461951" w:rsidRDefault="00461951" w:rsidP="00AF0728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77086A00" w14:textId="77777777" w:rsidTr="002F6A4E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53AEE15C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14:paraId="1B385E45" w14:textId="77777777" w:rsidTr="002F6A4E">
        <w:trPr>
          <w:jc w:val="center"/>
        </w:trPr>
        <w:tc>
          <w:tcPr>
            <w:tcW w:w="10031" w:type="dxa"/>
            <w:vAlign w:val="center"/>
          </w:tcPr>
          <w:p w14:paraId="18D76B34" w14:textId="77777777"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5C852F44" w14:textId="77777777" w:rsidR="002D229B" w:rsidRDefault="002D229B" w:rsidP="00B00306">
      <w:pPr>
        <w:rPr>
          <w:rFonts w:cs="Arial"/>
          <w:sz w:val="22"/>
          <w:szCs w:val="22"/>
        </w:rPr>
      </w:pPr>
    </w:p>
    <w:p w14:paraId="7C73385D" w14:textId="77777777" w:rsidR="004D205A" w:rsidRDefault="004D205A" w:rsidP="004D205A">
      <w:pPr>
        <w:pStyle w:val="Corpodeltesto31"/>
        <w:rPr>
          <w:sz w:val="22"/>
        </w:rPr>
      </w:pPr>
      <w:r>
        <w:rPr>
          <w:sz w:val="22"/>
        </w:rPr>
        <w:t>STANDARD MINIMI DI APPRENDIMENTO IN TERMINI DI SAPERE E DI SAPER FARE, CONCORDATI NELLE RIUNIONI DI COORDINAMENTO DISCIPLINARE, DA RAGGIUNGERE AL TERMINE DELL'ANNO SCOLASTICO</w:t>
      </w:r>
    </w:p>
    <w:p w14:paraId="6B4640DE" w14:textId="77777777" w:rsidR="004D205A" w:rsidRDefault="004D205A" w:rsidP="004D205A">
      <w:pPr>
        <w:suppressAutoHyphens/>
        <w:spacing w:after="200" w:line="100" w:lineRule="atLeast"/>
        <w:ind w:left="720"/>
        <w:jc w:val="both"/>
      </w:pPr>
    </w:p>
    <w:p w14:paraId="013372DF" w14:textId="77777777" w:rsidR="0099170C" w:rsidRPr="0008265B" w:rsidRDefault="0099170C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 w:rsidRPr="0008265B">
        <w:t>Riconoscere l’evoluzione  dei sistemi economici nel tempo fino alle tendenze attuali</w:t>
      </w:r>
    </w:p>
    <w:p w14:paraId="2DCA8FFB" w14:textId="77777777" w:rsidR="0099170C" w:rsidRDefault="0099170C" w:rsidP="00D32EF1">
      <w:pPr>
        <w:pStyle w:val="Paragrafoelenco"/>
        <w:numPr>
          <w:ilvl w:val="0"/>
          <w:numId w:val="29"/>
        </w:numPr>
        <w:suppressAutoHyphens/>
        <w:spacing w:after="200" w:line="100" w:lineRule="atLeast"/>
        <w:jc w:val="both"/>
      </w:pPr>
      <w:r>
        <w:t>Individuare obiettivi e strategie di politica economica</w:t>
      </w:r>
    </w:p>
    <w:p w14:paraId="4F026826" w14:textId="77777777" w:rsidR="0099170C" w:rsidRDefault="0099170C" w:rsidP="00D32EF1">
      <w:pPr>
        <w:pStyle w:val="Paragrafoelenco"/>
        <w:numPr>
          <w:ilvl w:val="0"/>
          <w:numId w:val="29"/>
        </w:numPr>
        <w:suppressAutoHyphens/>
        <w:spacing w:after="200" w:line="100" w:lineRule="atLeast"/>
        <w:jc w:val="both"/>
      </w:pPr>
      <w:r>
        <w:t>Illustrare il ruolo della politica economica nel perseguimento dell'equilibrio di piena occupazione</w:t>
      </w:r>
    </w:p>
    <w:p w14:paraId="2A626896" w14:textId="77777777" w:rsidR="0099170C" w:rsidRDefault="0099170C" w:rsidP="00D32EF1">
      <w:pPr>
        <w:pStyle w:val="Paragrafoelenco"/>
        <w:numPr>
          <w:ilvl w:val="0"/>
          <w:numId w:val="29"/>
        </w:numPr>
        <w:suppressAutoHyphens/>
        <w:spacing w:after="200" w:line="100" w:lineRule="atLeast"/>
        <w:jc w:val="both"/>
      </w:pPr>
      <w:r>
        <w:t>Distinguere i diversi tipi di distribu</w:t>
      </w:r>
      <w:r w:rsidR="00392C13">
        <w:t>zione del reddito</w:t>
      </w:r>
    </w:p>
    <w:p w14:paraId="1C531E82" w14:textId="77777777" w:rsidR="0008265B" w:rsidRDefault="0008265B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 w:rsidRPr="0008265B">
        <w:t>Descrivere il fenomeno inflazionistico e le manovre antinflazionistiche</w:t>
      </w:r>
    </w:p>
    <w:p w14:paraId="3BC616CD" w14:textId="77777777" w:rsidR="0099170C" w:rsidRDefault="0099170C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>
        <w:t>Identificare i canali attraverso i quali si realizza l'offerta della moneta e le motivazioni della domanda di moneta</w:t>
      </w:r>
    </w:p>
    <w:p w14:paraId="39658B71" w14:textId="77777777" w:rsidR="0099170C" w:rsidRDefault="0099170C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>
        <w:t>Saper cogliere i nessi tra le grandezze economiche monetarie e quelle reali</w:t>
      </w:r>
    </w:p>
    <w:p w14:paraId="07A34725" w14:textId="77777777" w:rsidR="00D32EF1" w:rsidRDefault="0099170C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>
        <w:t>Saper prevedere le conseguenze sull'economia di certe manovre di p</w:t>
      </w:r>
      <w:r w:rsidR="00392C13">
        <w:t>olitica monetaria e creditizia</w:t>
      </w:r>
    </w:p>
    <w:p w14:paraId="1DED08CC" w14:textId="77777777" w:rsidR="0008265B" w:rsidRPr="0008265B" w:rsidRDefault="0008265B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 w:rsidRPr="0008265B">
        <w:t>Conoscere il sistema creditizio e finanziario</w:t>
      </w:r>
    </w:p>
    <w:p w14:paraId="29772FFC" w14:textId="77777777" w:rsidR="0008265B" w:rsidRDefault="0008265B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 w:rsidRPr="0008265B">
        <w:t>Individuare i fattori che determinano la crescita e</w:t>
      </w:r>
      <w:r w:rsidR="00DE4671">
        <w:t>c</w:t>
      </w:r>
      <w:r w:rsidRPr="0008265B">
        <w:t>onomica</w:t>
      </w:r>
    </w:p>
    <w:p w14:paraId="5C78A106" w14:textId="77777777" w:rsidR="0099170C" w:rsidRDefault="0099170C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>
        <w:t>Illustrare gli sforzi intrapresi dalla comunità internazionale per fron</w:t>
      </w:r>
      <w:r w:rsidR="00392C13">
        <w:t>teggiare il problema ambientale</w:t>
      </w:r>
    </w:p>
    <w:p w14:paraId="1AC65227" w14:textId="77777777" w:rsidR="0099170C" w:rsidRDefault="0099170C" w:rsidP="00D32EF1">
      <w:pPr>
        <w:pStyle w:val="Paragrafoelenco"/>
        <w:numPr>
          <w:ilvl w:val="0"/>
          <w:numId w:val="29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Descrivere </w:t>
      </w:r>
      <w:r w:rsidR="00783F92">
        <w:t>le</w:t>
      </w:r>
      <w:r>
        <w:t xml:space="preserve"> </w:t>
      </w:r>
      <w:r w:rsidR="00783F92">
        <w:t>cause del sottosviluppo</w:t>
      </w:r>
    </w:p>
    <w:p w14:paraId="454A5605" w14:textId="77777777" w:rsidR="0099170C" w:rsidRPr="0008265B" w:rsidRDefault="0099170C" w:rsidP="0099170C">
      <w:pPr>
        <w:tabs>
          <w:tab w:val="left" w:pos="709"/>
        </w:tabs>
        <w:suppressAutoHyphens/>
        <w:spacing w:after="200" w:line="276" w:lineRule="auto"/>
        <w:jc w:val="both"/>
      </w:pPr>
    </w:p>
    <w:p w14:paraId="4FD2CBF7" w14:textId="77777777" w:rsidR="00023E38" w:rsidRDefault="00023E38" w:rsidP="00B00306">
      <w:pPr>
        <w:rPr>
          <w:rFonts w:cs="Arial"/>
          <w:sz w:val="22"/>
          <w:szCs w:val="22"/>
        </w:rPr>
      </w:pPr>
    </w:p>
    <w:p w14:paraId="64E7ADE0" w14:textId="77777777" w:rsidR="004D205A" w:rsidRDefault="004D205A" w:rsidP="004D205A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14:paraId="270660D7" w14:textId="77777777" w:rsidR="004D205A" w:rsidRDefault="004D205A" w:rsidP="004D205A">
      <w:pPr>
        <w:pStyle w:val="Corpodeltesto31"/>
        <w:rPr>
          <w:sz w:val="22"/>
        </w:rPr>
      </w:pPr>
    </w:p>
    <w:p w14:paraId="3ABDD240" w14:textId="77777777" w:rsidR="004D205A" w:rsidRDefault="004D205A" w:rsidP="00392C13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Sapersi relazionare con il gruppo e saper comunicare</w:t>
      </w:r>
    </w:p>
    <w:p w14:paraId="1F37B94B" w14:textId="77777777" w:rsidR="004D205A" w:rsidRDefault="004D205A" w:rsidP="00392C13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Collaborare e partecipare attivamente</w:t>
      </w:r>
    </w:p>
    <w:p w14:paraId="37CC3622" w14:textId="77777777" w:rsidR="004D205A" w:rsidRDefault="004D205A" w:rsidP="00392C13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Rispettare le consegne</w:t>
      </w:r>
    </w:p>
    <w:p w14:paraId="30457F8F" w14:textId="77777777" w:rsidR="004D205A" w:rsidRDefault="004D205A" w:rsidP="00392C13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Agire in modo responsabile sia a livello individuale che di gruppo;</w:t>
      </w:r>
    </w:p>
    <w:p w14:paraId="753B562E" w14:textId="77777777" w:rsidR="004D205A" w:rsidRDefault="004D205A" w:rsidP="00392C13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 xml:space="preserve">Organizzare il proprio apprendimento mediante gestione efficace del tempo, delle informazioni e delle fonti disponibili; </w:t>
      </w:r>
    </w:p>
    <w:p w14:paraId="00661CA0" w14:textId="77777777" w:rsidR="004D205A" w:rsidRDefault="004D205A" w:rsidP="00392C13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>Acquisire e/o potenziare autonomia operativa</w:t>
      </w:r>
    </w:p>
    <w:p w14:paraId="6864C79E" w14:textId="77777777" w:rsidR="004D205A" w:rsidRDefault="004D205A" w:rsidP="00392C13">
      <w:pPr>
        <w:numPr>
          <w:ilvl w:val="0"/>
          <w:numId w:val="13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 xml:space="preserve">Reperire informazioni da varie fonti e interpretarle criticamente; </w:t>
      </w:r>
    </w:p>
    <w:p w14:paraId="7D4AD9A7" w14:textId="77777777" w:rsidR="004D205A" w:rsidRDefault="004D205A" w:rsidP="00392C13">
      <w:pPr>
        <w:numPr>
          <w:ilvl w:val="0"/>
          <w:numId w:val="11"/>
        </w:numPr>
        <w:suppressAutoHyphens/>
        <w:spacing w:after="200"/>
        <w:ind w:left="714" w:hanging="357"/>
        <w:contextualSpacing/>
      </w:pPr>
      <w:r>
        <w:t>Comunicare le conoscenze anche mediante supporti cartacei e multimediali;</w:t>
      </w:r>
    </w:p>
    <w:p w14:paraId="3B8CE16A" w14:textId="77777777" w:rsidR="004D205A" w:rsidRDefault="004D205A" w:rsidP="00392C13">
      <w:pPr>
        <w:numPr>
          <w:ilvl w:val="0"/>
          <w:numId w:val="13"/>
        </w:numPr>
        <w:suppressAutoHyphens/>
        <w:spacing w:after="200"/>
        <w:ind w:left="714" w:hanging="357"/>
        <w:contextualSpacing/>
      </w:pPr>
      <w:r>
        <w:t>Interagire in gruppo, rispettando i diversi punti di vista e  gestire situazioni conflittuali;</w:t>
      </w:r>
    </w:p>
    <w:p w14:paraId="26B08231" w14:textId="77777777" w:rsidR="004D205A" w:rsidRDefault="004D205A" w:rsidP="00392C13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</w:pPr>
      <w:r>
        <w:t xml:space="preserve">Acquisire capacità </w:t>
      </w:r>
      <w:proofErr w:type="spellStart"/>
      <w:r>
        <w:t>autovalutativa</w:t>
      </w:r>
      <w:proofErr w:type="spellEnd"/>
      <w:r>
        <w:t xml:space="preserve"> e intervenire per le necessarie correzioni.</w:t>
      </w:r>
    </w:p>
    <w:p w14:paraId="5C7F4DBE" w14:textId="77777777" w:rsidR="004D205A" w:rsidRDefault="004D205A" w:rsidP="004D205A">
      <w:pPr>
        <w:rPr>
          <w:rFonts w:cs="Arial"/>
          <w:sz w:val="22"/>
          <w:szCs w:val="22"/>
        </w:rPr>
      </w:pPr>
    </w:p>
    <w:p w14:paraId="1AD657DB" w14:textId="77777777" w:rsidR="004D205A" w:rsidRDefault="004D205A" w:rsidP="004D205A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4D205A" w14:paraId="74FD74E6" w14:textId="77777777" w:rsidTr="004969CC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2BF51A44" w14:textId="77777777" w:rsidR="004D205A" w:rsidRDefault="004D205A" w:rsidP="004969CC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 .METODOLOGIE</w:t>
            </w:r>
          </w:p>
        </w:tc>
      </w:tr>
      <w:tr w:rsidR="004D205A" w14:paraId="4FDDDC19" w14:textId="77777777" w:rsidTr="004969CC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3A7A7F5C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874C42B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02964DA3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5B2D198A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C39AD3B" w14:textId="77777777" w:rsidR="004D205A" w:rsidRDefault="004D205A" w:rsidP="004969CC">
            <w:r>
              <w:t xml:space="preserve">Cooperative </w:t>
            </w:r>
            <w:proofErr w:type="spellStart"/>
            <w:r>
              <w:t>learning</w:t>
            </w:r>
            <w:proofErr w:type="spellEnd"/>
          </w:p>
          <w:p w14:paraId="7BB7A911" w14:textId="77777777" w:rsidR="004D205A" w:rsidRDefault="004D205A" w:rsidP="004969CC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4D205A" w14:paraId="53D2D35B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0D518CB8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C9015F6" w14:textId="77777777" w:rsidR="004D205A" w:rsidRDefault="004D205A" w:rsidP="004969CC">
            <w:pPr>
              <w:jc w:val="both"/>
            </w:pPr>
            <w:r>
              <w:t xml:space="preserve">Lezione interattiva </w:t>
            </w:r>
          </w:p>
          <w:p w14:paraId="0EA72ACE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3E21C94C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313445BF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3D6481C2" w14:textId="77777777" w:rsidR="004D205A" w:rsidRDefault="004D205A" w:rsidP="004969C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4D205A" w14:paraId="320F33BF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5A0328C4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463FD7D2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1A476D5B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413AFC46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0EECD676" w14:textId="77777777" w:rsidR="004D205A" w:rsidRDefault="004D205A" w:rsidP="004969CC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2EEC15DB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4D205A" w14:paraId="39889B37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0C410147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4DAC0EF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472856E2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7199EF92" w14:textId="77777777" w:rsidR="004D205A" w:rsidRDefault="004D205A" w:rsidP="004969CC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4D205A" w14:paraId="56A1E705" w14:textId="77777777" w:rsidTr="004969CC">
        <w:trPr>
          <w:trHeight w:val="283"/>
          <w:jc w:val="center"/>
        </w:trPr>
        <w:tc>
          <w:tcPr>
            <w:tcW w:w="216" w:type="pct"/>
            <w:vAlign w:val="center"/>
          </w:tcPr>
          <w:p w14:paraId="48B76B77" w14:textId="77777777" w:rsidR="004D205A" w:rsidRDefault="004D205A" w:rsidP="004969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FA28FF1" w14:textId="77777777" w:rsidR="004D205A" w:rsidRDefault="004D205A" w:rsidP="004969CC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5A78F6FA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6DA7BA45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1C2891B2" w14:textId="77777777" w:rsidR="004D205A" w:rsidRDefault="004D205A" w:rsidP="004D205A">
      <w:pPr>
        <w:rPr>
          <w:rFonts w:cs="Arial"/>
          <w:sz w:val="22"/>
          <w:szCs w:val="22"/>
        </w:rPr>
      </w:pPr>
    </w:p>
    <w:p w14:paraId="5B6A1C33" w14:textId="77777777" w:rsidR="004D205A" w:rsidRDefault="004D205A" w:rsidP="002D6AB9">
      <w:pPr>
        <w:tabs>
          <w:tab w:val="left" w:pos="426"/>
        </w:tabs>
        <w:contextualSpacing/>
      </w:pPr>
      <w:r>
        <w:t>L'impostazione didattica di questo insegnamento si configura come un percorso che:</w:t>
      </w:r>
    </w:p>
    <w:p w14:paraId="10C8B5C2" w14:textId="77777777" w:rsidR="004D205A" w:rsidRDefault="004D205A" w:rsidP="002D6AB9">
      <w:pPr>
        <w:widowControl w:val="0"/>
        <w:numPr>
          <w:ilvl w:val="0"/>
          <w:numId w:val="15"/>
        </w:numPr>
        <w:suppressAutoHyphens/>
        <w:spacing w:after="200" w:line="100" w:lineRule="atLeast"/>
        <w:contextualSpacing/>
        <w:jc w:val="both"/>
      </w:pPr>
      <w:r>
        <w:t>motiva allo studio della disciplina partendo dall'interesse dell'alunno per i problemi del contemporaneo e della vita associata;</w:t>
      </w:r>
    </w:p>
    <w:p w14:paraId="7EF19629" w14:textId="77777777" w:rsidR="004D205A" w:rsidRDefault="004D205A" w:rsidP="002D6AB9">
      <w:pPr>
        <w:widowControl w:val="0"/>
        <w:numPr>
          <w:ilvl w:val="0"/>
          <w:numId w:val="15"/>
        </w:numPr>
        <w:suppressAutoHyphens/>
        <w:spacing w:after="200" w:line="100" w:lineRule="atLeast"/>
        <w:contextualSpacing/>
        <w:jc w:val="both"/>
      </w:pPr>
      <w:r>
        <w:t>prende lo spunto da situazioni che rientrano nell'esperienza individuale, familiare e sociale dello studente;</w:t>
      </w:r>
    </w:p>
    <w:p w14:paraId="151A9610" w14:textId="77777777" w:rsidR="004D205A" w:rsidRDefault="004D205A" w:rsidP="002D6AB9">
      <w:pPr>
        <w:widowControl w:val="0"/>
        <w:numPr>
          <w:ilvl w:val="0"/>
          <w:numId w:val="15"/>
        </w:numPr>
        <w:suppressAutoHyphens/>
        <w:spacing w:after="200" w:line="100" w:lineRule="atLeast"/>
        <w:contextualSpacing/>
        <w:jc w:val="both"/>
      </w:pPr>
      <w:r>
        <w:t>passa, attraverso approssimazioni successive, da una fase descrittiva del fenomeno a progressive concettualizzazioni e generalizzazioni;</w:t>
      </w:r>
    </w:p>
    <w:p w14:paraId="37FB9E55" w14:textId="77777777" w:rsidR="004D205A" w:rsidRDefault="004D205A" w:rsidP="002D6AB9">
      <w:pPr>
        <w:widowControl w:val="0"/>
        <w:numPr>
          <w:ilvl w:val="0"/>
          <w:numId w:val="15"/>
        </w:numPr>
        <w:suppressAutoHyphens/>
        <w:spacing w:after="200" w:line="100" w:lineRule="atLeast"/>
        <w:contextualSpacing/>
        <w:jc w:val="both"/>
      </w:pPr>
      <w:r>
        <w:t>risale in seguito a sistemazioni, individuazioni di categorie generali, formulazioni di principi, enunciazioni di tendenze, inquadramenti storici complessivi;</w:t>
      </w:r>
    </w:p>
    <w:p w14:paraId="4AF5F766" w14:textId="77777777" w:rsidR="004D205A" w:rsidRDefault="004D205A" w:rsidP="002D6AB9">
      <w:pPr>
        <w:widowControl w:val="0"/>
        <w:numPr>
          <w:ilvl w:val="0"/>
          <w:numId w:val="15"/>
        </w:numPr>
        <w:suppressAutoHyphens/>
        <w:spacing w:after="200" w:line="100" w:lineRule="atLeast"/>
        <w:contextualSpacing/>
        <w:jc w:val="both"/>
      </w:pPr>
      <w:r>
        <w:t>applica i principi ricavati a situazioni nuove rispetto a quelle di partenza;</w:t>
      </w:r>
    </w:p>
    <w:p w14:paraId="5920D9B2" w14:textId="77777777" w:rsidR="004D205A" w:rsidRDefault="004D205A" w:rsidP="002D6AB9">
      <w:pPr>
        <w:widowControl w:val="0"/>
        <w:numPr>
          <w:ilvl w:val="0"/>
          <w:numId w:val="15"/>
        </w:numPr>
        <w:suppressAutoHyphens/>
        <w:spacing w:after="200" w:line="100" w:lineRule="atLeast"/>
        <w:contextualSpacing/>
        <w:jc w:val="both"/>
      </w:pPr>
      <w:r>
        <w:t>utilizza al massimo documenti e testi originali da affiancare ai manuali;</w:t>
      </w:r>
    </w:p>
    <w:p w14:paraId="5C4C731B" w14:textId="77777777" w:rsidR="004D205A" w:rsidRDefault="004D205A" w:rsidP="002D6AB9">
      <w:pPr>
        <w:widowControl w:val="0"/>
        <w:numPr>
          <w:ilvl w:val="0"/>
          <w:numId w:val="15"/>
        </w:numPr>
        <w:suppressAutoHyphens/>
        <w:spacing w:after="200" w:line="100" w:lineRule="atLeast"/>
        <w:contextualSpacing/>
        <w:jc w:val="both"/>
      </w:pPr>
      <w:r>
        <w:t>valorizza l'aspetto problematico ed il dibattito socio-culturale e politico sempre in atto rispetto alle discipline trattate.</w:t>
      </w:r>
    </w:p>
    <w:p w14:paraId="7BE8ACCB" w14:textId="77777777" w:rsidR="004D205A" w:rsidRDefault="004D205A" w:rsidP="004D205A">
      <w:pPr>
        <w:rPr>
          <w:rFonts w:cs="Arial"/>
          <w:sz w:val="22"/>
          <w:szCs w:val="22"/>
        </w:rPr>
      </w:pPr>
    </w:p>
    <w:p w14:paraId="2839EDB8" w14:textId="77777777" w:rsidR="004D205A" w:rsidRDefault="004D205A" w:rsidP="004D205A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07"/>
        <w:gridCol w:w="410"/>
        <w:gridCol w:w="3020"/>
        <w:gridCol w:w="409"/>
        <w:gridCol w:w="2927"/>
      </w:tblGrid>
      <w:tr w:rsidR="004D205A" w14:paraId="2404EB40" w14:textId="77777777" w:rsidTr="004969CC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51617CFE" w14:textId="77777777" w:rsidR="004D205A" w:rsidRDefault="004D205A" w:rsidP="004969CC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4D205A" w14:paraId="445B5B71" w14:textId="77777777" w:rsidTr="004969CC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6BC1BAF5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22E3880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423A44C4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506CEADF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7D7B4B6B" w14:textId="77777777" w:rsidR="004D205A" w:rsidRDefault="004D205A" w:rsidP="004969C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7E0942FA" w14:textId="77777777" w:rsidR="004D205A" w:rsidRDefault="004D205A" w:rsidP="004969CC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4D205A" w14:paraId="3D0811CF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7FCFEA2B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665777F1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44A1505C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7B94C444" w14:textId="77777777" w:rsidR="004D205A" w:rsidRDefault="004D205A" w:rsidP="004969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153A65A8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C5AA8BB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4D205A" w14:paraId="6FB7EB3F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79A0000C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A2EC200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3ED5345F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1446E719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7F1C619A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7ED941A2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4D205A" w14:paraId="54EFBB62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7DC8B26A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17718751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7960FD2C" w14:textId="77777777" w:rsidR="004D205A" w:rsidRDefault="004D205A" w:rsidP="004969CC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18DD7D85" w14:textId="77777777" w:rsidR="004D205A" w:rsidRDefault="004D205A" w:rsidP="004969CC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0425069A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1B7AE6AA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4D205A" w14:paraId="0AC7D111" w14:textId="77777777" w:rsidTr="004969CC">
        <w:trPr>
          <w:trHeight w:val="283"/>
          <w:jc w:val="center"/>
        </w:trPr>
        <w:tc>
          <w:tcPr>
            <w:tcW w:w="219" w:type="pct"/>
            <w:vAlign w:val="center"/>
          </w:tcPr>
          <w:p w14:paraId="0BF47E37" w14:textId="77777777" w:rsidR="004D205A" w:rsidRDefault="004D205A" w:rsidP="004969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3D9AAEC4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722F642D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1F22FD6C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1C60E171" w14:textId="77777777" w:rsidR="004D205A" w:rsidRDefault="004D205A" w:rsidP="004969CC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BB57149" w14:textId="77777777" w:rsidR="004D205A" w:rsidRDefault="004D205A" w:rsidP="004969CC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14:paraId="2EAC40F5" w14:textId="77777777" w:rsidR="004D205A" w:rsidRDefault="004D205A" w:rsidP="004D205A">
      <w:pPr>
        <w:rPr>
          <w:rFonts w:cs="Arial"/>
        </w:rPr>
      </w:pPr>
    </w:p>
    <w:p w14:paraId="2144D14B" w14:textId="77777777" w:rsidR="004D205A" w:rsidRDefault="004D205A" w:rsidP="004D205A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4D205A" w:rsidRPr="004D205A" w14:paraId="61DA79CF" w14:textId="77777777" w:rsidTr="004D205A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DFF5D" w14:textId="77777777" w:rsidR="004D205A" w:rsidRPr="004D205A" w:rsidRDefault="004D205A" w:rsidP="004D205A">
            <w:pPr>
              <w:ind w:left="480"/>
              <w:rPr>
                <w:rFonts w:cs="Arial"/>
                <w:b/>
                <w:bCs/>
              </w:rPr>
            </w:pPr>
            <w:r w:rsidRPr="004D205A">
              <w:rPr>
                <w:rFonts w:cs="Arial"/>
                <w:b/>
                <w:bCs/>
              </w:rPr>
              <w:t>7.TIPOLOGIA DI VERIFICHE</w:t>
            </w:r>
          </w:p>
        </w:tc>
      </w:tr>
      <w:tr w:rsidR="004D205A" w14:paraId="30A57E6A" w14:textId="77777777" w:rsidTr="004D205A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157FF10A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shd w:val="clear" w:color="auto" w:fill="auto"/>
            <w:vAlign w:val="center"/>
          </w:tcPr>
          <w:p w14:paraId="684EC341" w14:textId="77777777" w:rsidR="004D205A" w:rsidRDefault="004D205A" w:rsidP="004969CC">
            <w:r>
              <w:t>Analisi del testo</w:t>
            </w:r>
          </w:p>
        </w:tc>
      </w:tr>
      <w:tr w:rsidR="004D205A" w14:paraId="278E1178" w14:textId="77777777" w:rsidTr="004969CC">
        <w:trPr>
          <w:trHeight w:val="283"/>
        </w:trPr>
        <w:tc>
          <w:tcPr>
            <w:tcW w:w="339" w:type="pct"/>
            <w:vAlign w:val="center"/>
          </w:tcPr>
          <w:p w14:paraId="57EF6E44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vAlign w:val="center"/>
          </w:tcPr>
          <w:p w14:paraId="176604AA" w14:textId="77777777" w:rsidR="004D205A" w:rsidRDefault="004D205A" w:rsidP="004969CC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3FCDBF0E" w14:textId="77777777" w:rsidR="004D205A" w:rsidRDefault="004D205A" w:rsidP="004969CC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532758FF" w14:textId="77777777" w:rsidR="004D205A" w:rsidRDefault="004D205A" w:rsidP="004969CC">
            <w:r>
              <w:t>Risoluzione di problemi</w:t>
            </w:r>
          </w:p>
        </w:tc>
      </w:tr>
      <w:tr w:rsidR="004D205A" w14:paraId="76EEC2B8" w14:textId="77777777" w:rsidTr="004969CC">
        <w:trPr>
          <w:trHeight w:val="283"/>
        </w:trPr>
        <w:tc>
          <w:tcPr>
            <w:tcW w:w="339" w:type="pct"/>
            <w:vAlign w:val="center"/>
          </w:tcPr>
          <w:p w14:paraId="1040F27A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vAlign w:val="center"/>
          </w:tcPr>
          <w:p w14:paraId="26A2E98B" w14:textId="77777777" w:rsidR="004D205A" w:rsidRDefault="004D205A" w:rsidP="004969CC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52E64E50" w14:textId="77777777" w:rsidR="004D205A" w:rsidRDefault="004D205A" w:rsidP="004969CC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8574494" w14:textId="77777777" w:rsidR="004D205A" w:rsidRDefault="004D205A" w:rsidP="004969CC">
            <w:r>
              <w:t>Prova grafica / pratica</w:t>
            </w:r>
          </w:p>
        </w:tc>
      </w:tr>
      <w:tr w:rsidR="004D205A" w14:paraId="09BE9BD2" w14:textId="77777777" w:rsidTr="004969CC">
        <w:trPr>
          <w:trHeight w:val="283"/>
        </w:trPr>
        <w:tc>
          <w:tcPr>
            <w:tcW w:w="339" w:type="pct"/>
            <w:vAlign w:val="center"/>
          </w:tcPr>
          <w:p w14:paraId="40B10EB2" w14:textId="77777777" w:rsidR="004D205A" w:rsidRDefault="004D205A" w:rsidP="004969CC">
            <w:pPr>
              <w:jc w:val="center"/>
            </w:pPr>
          </w:p>
        </w:tc>
        <w:tc>
          <w:tcPr>
            <w:tcW w:w="1953" w:type="pct"/>
            <w:vAlign w:val="center"/>
          </w:tcPr>
          <w:p w14:paraId="638D9442" w14:textId="77777777" w:rsidR="004D205A" w:rsidRDefault="004D205A" w:rsidP="004969CC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497DA0C3" w14:textId="77777777" w:rsidR="004D205A" w:rsidRDefault="004D205A" w:rsidP="004969CC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738D2B2F" w14:textId="77777777" w:rsidR="004D205A" w:rsidRDefault="004D205A" w:rsidP="004969CC">
            <w:r>
              <w:t>Interrogazione</w:t>
            </w:r>
          </w:p>
        </w:tc>
      </w:tr>
      <w:tr w:rsidR="004D205A" w14:paraId="7FE3CE4F" w14:textId="77777777" w:rsidTr="004969CC">
        <w:trPr>
          <w:trHeight w:val="271"/>
        </w:trPr>
        <w:tc>
          <w:tcPr>
            <w:tcW w:w="339" w:type="pct"/>
            <w:vAlign w:val="center"/>
          </w:tcPr>
          <w:p w14:paraId="706C7092" w14:textId="77777777" w:rsidR="004D205A" w:rsidRDefault="004D205A" w:rsidP="004969CC"/>
        </w:tc>
        <w:tc>
          <w:tcPr>
            <w:tcW w:w="1953" w:type="pct"/>
            <w:vAlign w:val="center"/>
          </w:tcPr>
          <w:p w14:paraId="0B279478" w14:textId="77777777" w:rsidR="004D205A" w:rsidRDefault="004D205A" w:rsidP="004969CC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087763CA" w14:textId="77777777" w:rsidR="004D205A" w:rsidRDefault="004D205A" w:rsidP="004969CC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673BE597" w14:textId="77777777" w:rsidR="004D205A" w:rsidRDefault="004D205A" w:rsidP="004969CC">
            <w:r>
              <w:t xml:space="preserve">Altro________________ </w:t>
            </w:r>
          </w:p>
        </w:tc>
      </w:tr>
    </w:tbl>
    <w:p w14:paraId="616EA196" w14:textId="77777777" w:rsidR="004D205A" w:rsidRDefault="004D205A" w:rsidP="004D205A"/>
    <w:p w14:paraId="6C39DF1E" w14:textId="77777777" w:rsidR="004D205A" w:rsidRDefault="004D205A" w:rsidP="004D205A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4D205A" w14:paraId="18CCC5A6" w14:textId="77777777" w:rsidTr="004969CC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033163C2" w14:textId="77777777" w:rsidR="004D205A" w:rsidRDefault="004D205A" w:rsidP="004969CC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4D205A" w14:paraId="2C091EC6" w14:textId="77777777" w:rsidTr="004969CC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02C71F51" w14:textId="77777777" w:rsidR="004D205A" w:rsidRDefault="004D205A" w:rsidP="004969CC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4D205A" w14:paraId="579508CA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74EE5C2F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7536823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55CF0AAA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2D8F0A8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4D205A" w14:paraId="7836F83D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0B7F0A3A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23B7F936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63E0518D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FA56C42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4D205A" w14:paraId="65F3F48D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6FDE3B50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3B964F58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106EB05F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170F858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4D205A" w14:paraId="3A3B592D" w14:textId="77777777" w:rsidTr="004969CC">
        <w:trPr>
          <w:trHeight w:val="283"/>
          <w:jc w:val="center"/>
        </w:trPr>
        <w:tc>
          <w:tcPr>
            <w:tcW w:w="199" w:type="pct"/>
            <w:vAlign w:val="center"/>
          </w:tcPr>
          <w:p w14:paraId="5AF9A1FC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35C820E8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59A32E62" w14:textId="77777777" w:rsidR="004D205A" w:rsidRDefault="004D205A" w:rsidP="004969CC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64375817" w14:textId="77777777" w:rsidR="004D205A" w:rsidRDefault="004D205A" w:rsidP="004969C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11D8DFA1" w14:textId="77777777" w:rsidR="00023E38" w:rsidRDefault="00023E38" w:rsidP="00B00306">
      <w:pPr>
        <w:rPr>
          <w:rFonts w:cs="Arial"/>
          <w:sz w:val="22"/>
          <w:szCs w:val="22"/>
        </w:rPr>
      </w:pPr>
    </w:p>
    <w:p w14:paraId="4807D384" w14:textId="77777777" w:rsidR="002D229B" w:rsidRDefault="002D229B" w:rsidP="00B00306">
      <w:pPr>
        <w:rPr>
          <w:rFonts w:cs="Arial"/>
          <w:sz w:val="22"/>
          <w:szCs w:val="22"/>
        </w:rPr>
      </w:pPr>
    </w:p>
    <w:p w14:paraId="6F4A5959" w14:textId="77777777" w:rsidR="002D229B" w:rsidRDefault="002D229B" w:rsidP="00B00306">
      <w:pPr>
        <w:ind w:left="340"/>
        <w:rPr>
          <w:rFonts w:cs="Arial"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2D229B" w14:paraId="0823FD2D" w14:textId="77777777" w:rsidTr="002F6A4E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1252A8D7" w14:textId="77777777"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14:paraId="0D43BFDF" w14:textId="77777777" w:rsidTr="0085629E">
        <w:trPr>
          <w:trHeight w:val="771"/>
          <w:jc w:val="center"/>
        </w:trPr>
        <w:tc>
          <w:tcPr>
            <w:tcW w:w="5000" w:type="pct"/>
            <w:vAlign w:val="center"/>
          </w:tcPr>
          <w:p w14:paraId="67B45C3F" w14:textId="77777777" w:rsidR="002D229B" w:rsidRDefault="0085629E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//</w:t>
            </w:r>
          </w:p>
        </w:tc>
      </w:tr>
    </w:tbl>
    <w:p w14:paraId="7B247F76" w14:textId="77777777" w:rsidR="004D205A" w:rsidRDefault="004D205A" w:rsidP="004D205A">
      <w:pPr>
        <w:spacing w:before="120"/>
        <w:rPr>
          <w:rFonts w:cs="Arial"/>
        </w:rPr>
      </w:pPr>
    </w:p>
    <w:p w14:paraId="423ACD93" w14:textId="77777777" w:rsidR="00C24B14" w:rsidRDefault="00C24B14" w:rsidP="004D205A">
      <w:pPr>
        <w:spacing w:before="120"/>
        <w:rPr>
          <w:rFonts w:cs="Arial"/>
        </w:rPr>
      </w:pPr>
    </w:p>
    <w:p w14:paraId="64ED560B" w14:textId="77777777" w:rsidR="00C24B14" w:rsidRDefault="00C24B14" w:rsidP="004D205A">
      <w:pPr>
        <w:spacing w:before="120"/>
        <w:rPr>
          <w:rFonts w:cs="Arial"/>
        </w:rPr>
      </w:pPr>
    </w:p>
    <w:p w14:paraId="000AD571" w14:textId="08179294" w:rsidR="004D205A" w:rsidRPr="004568D0" w:rsidRDefault="004D205A" w:rsidP="004D205A">
      <w:pPr>
        <w:spacing w:before="120"/>
        <w:rPr>
          <w:rFonts w:cs="Arial"/>
        </w:rPr>
      </w:pPr>
      <w:r w:rsidRPr="004568D0">
        <w:rPr>
          <w:rFonts w:cs="Arial"/>
        </w:rPr>
        <w:t xml:space="preserve">Santeramo in Colle, </w:t>
      </w:r>
      <w:r w:rsidR="00C144C6">
        <w:rPr>
          <w:rFonts w:cs="Arial"/>
        </w:rPr>
        <w:t xml:space="preserve">lì </w:t>
      </w:r>
      <w:r w:rsidR="007F4DF7">
        <w:rPr>
          <w:rFonts w:cs="Arial"/>
        </w:rPr>
        <w:t>1</w:t>
      </w:r>
      <w:r w:rsidR="00C144C6">
        <w:rPr>
          <w:rFonts w:cs="Arial"/>
        </w:rPr>
        <w:t>7</w:t>
      </w:r>
      <w:r w:rsidR="00A727E1">
        <w:rPr>
          <w:rFonts w:cs="Arial"/>
        </w:rPr>
        <w:t>.1</w:t>
      </w:r>
      <w:r w:rsidR="007F4DF7">
        <w:rPr>
          <w:rFonts w:cs="Arial"/>
        </w:rPr>
        <w:t>1</w:t>
      </w:r>
      <w:r w:rsidR="00A727E1">
        <w:rPr>
          <w:rFonts w:cs="Arial"/>
        </w:rPr>
        <w:t>.202</w:t>
      </w:r>
      <w:r w:rsidR="007F4DF7">
        <w:rPr>
          <w:rFonts w:cs="Arial"/>
        </w:rPr>
        <w:t>3</w:t>
      </w:r>
      <w:r w:rsidRPr="004568D0">
        <w:rPr>
          <w:rFonts w:cs="Arial"/>
        </w:rPr>
        <w:t xml:space="preserve">                                                   </w:t>
      </w:r>
    </w:p>
    <w:p w14:paraId="3AAB03AD" w14:textId="77777777" w:rsidR="004D205A" w:rsidRPr="004568D0" w:rsidRDefault="004D205A" w:rsidP="004D205A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</w:t>
      </w:r>
    </w:p>
    <w:p w14:paraId="4DB8E375" w14:textId="77777777" w:rsidR="004D205A" w:rsidRPr="004568D0" w:rsidRDefault="004D205A" w:rsidP="004D205A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14:paraId="48FADE4A" w14:textId="7A70107C" w:rsidR="004D205A" w:rsidRPr="004568D0" w:rsidRDefault="004D205A" w:rsidP="004D205A">
      <w:pPr>
        <w:ind w:left="637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      </w:t>
      </w:r>
      <w:r w:rsidR="00C144C6">
        <w:rPr>
          <w:rFonts w:cs="Arial"/>
          <w:sz w:val="28"/>
          <w:szCs w:val="22"/>
        </w:rPr>
        <w:t>Rosanna Clemente</w:t>
      </w:r>
    </w:p>
    <w:sectPr w:rsidR="004D205A" w:rsidRPr="004568D0" w:rsidSect="00CE14B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4FBD" w14:textId="77777777" w:rsidR="00C25A7D" w:rsidRDefault="00C25A7D" w:rsidP="008D7955">
      <w:r>
        <w:separator/>
      </w:r>
    </w:p>
  </w:endnote>
  <w:endnote w:type="continuationSeparator" w:id="0">
    <w:p w14:paraId="0E92AB02" w14:textId="77777777" w:rsidR="00C25A7D" w:rsidRDefault="00C25A7D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8372" w14:textId="77777777" w:rsidR="00C25A7D" w:rsidRDefault="00C25A7D" w:rsidP="008D7955">
      <w:r>
        <w:separator/>
      </w:r>
    </w:p>
  </w:footnote>
  <w:footnote w:type="continuationSeparator" w:id="0">
    <w:p w14:paraId="3BFF4ACB" w14:textId="77777777" w:rsidR="00C25A7D" w:rsidRDefault="00C25A7D" w:rsidP="008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BC16" w14:textId="77777777" w:rsidR="002556D5" w:rsidRDefault="00C144C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1540CA" wp14:editId="65636B49">
              <wp:simplePos x="0" y="0"/>
              <wp:positionH relativeFrom="page">
                <wp:posOffset>513080</wp:posOffset>
              </wp:positionH>
              <wp:positionV relativeFrom="page">
                <wp:posOffset>449580</wp:posOffset>
              </wp:positionV>
              <wp:extent cx="825500" cy="901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70CB5" w14:textId="77777777" w:rsidR="002556D5" w:rsidRDefault="002556D5">
                          <w:pPr>
                            <w:spacing w:line="1420" w:lineRule="atLeast"/>
                          </w:pPr>
                        </w:p>
                        <w:p w14:paraId="1C8F7DAF" w14:textId="77777777" w:rsidR="002556D5" w:rsidRDefault="002556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540CA" id="Rectangle 1" o:spid="_x0000_s1026" style="position:absolute;margin-left:40.4pt;margin-top:35.4pt;width:65pt;height:7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" o:allowincell="f" filled="f" stroked="f">
              <v:path arrowok="t"/>
              <v:textbox inset="0,0,0,0">
                <w:txbxContent>
                  <w:p w14:paraId="6E570CB5" w14:textId="77777777" w:rsidR="002556D5" w:rsidRDefault="002556D5">
                    <w:pPr>
                      <w:spacing w:line="1420" w:lineRule="atLeast"/>
                    </w:pPr>
                  </w:p>
                  <w:p w14:paraId="1C8F7DAF" w14:textId="77777777" w:rsidR="002556D5" w:rsidRDefault="002556D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17AA8F" wp14:editId="50F6FE06">
              <wp:simplePos x="0" y="0"/>
              <wp:positionH relativeFrom="page">
                <wp:posOffset>1654810</wp:posOffset>
              </wp:positionH>
              <wp:positionV relativeFrom="page">
                <wp:posOffset>468630</wp:posOffset>
              </wp:positionV>
              <wp:extent cx="3980815" cy="88900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8081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50476" w14:textId="77777777" w:rsidR="002556D5" w:rsidRDefault="002556D5" w:rsidP="00023E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01" w:lineRule="exact"/>
                            <w:ind w:left="-21" w:right="-21"/>
                            <w:jc w:val="center"/>
                            <w:rPr>
                              <w:rFonts w:ascii="Californian FB" w:hAnsi="Californian FB" w:cs="Californian FB"/>
                            </w:rPr>
                          </w:pPr>
                        </w:p>
                        <w:p w14:paraId="4D2917D4" w14:textId="77777777" w:rsidR="002556D5" w:rsidRDefault="002556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39" w:lineRule="auto"/>
                            <w:ind w:left="66" w:right="62"/>
                            <w:jc w:val="center"/>
                            <w:rPr>
                              <w:rFonts w:ascii="Californian FB" w:hAnsi="Californian FB" w:cs="Californian F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7AA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0.3pt;margin-top:36.9pt;width:313.45pt;height:7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" o:allowincell="f" filled="f" stroked="f">
              <v:path arrowok="t"/>
              <v:textbox inset="0,0,0,0">
                <w:txbxContent>
                  <w:p w14:paraId="5E250476" w14:textId="77777777" w:rsidR="002556D5" w:rsidRDefault="002556D5" w:rsidP="00023E38">
                    <w:pPr>
                      <w:widowControl w:val="0"/>
                      <w:autoSpaceDE w:val="0"/>
                      <w:autoSpaceDN w:val="0"/>
                      <w:adjustRightInd w:val="0"/>
                      <w:spacing w:line="301" w:lineRule="exact"/>
                      <w:ind w:left="-21" w:right="-21"/>
                      <w:jc w:val="center"/>
                      <w:rPr>
                        <w:rFonts w:ascii="Californian FB" w:hAnsi="Californian FB" w:cs="Californian FB"/>
                      </w:rPr>
                    </w:pPr>
                  </w:p>
                  <w:p w14:paraId="4D2917D4" w14:textId="77777777" w:rsidR="002556D5" w:rsidRDefault="002556D5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39" w:lineRule="auto"/>
                      <w:ind w:left="66" w:right="62"/>
                      <w:jc w:val="center"/>
                      <w:rPr>
                        <w:rFonts w:ascii="Californian FB" w:hAnsi="Californian FB" w:cs="Californian F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E7C105C" wp14:editId="688C6DA4">
              <wp:simplePos x="0" y="0"/>
              <wp:positionH relativeFrom="page">
                <wp:posOffset>5974715</wp:posOffset>
              </wp:positionH>
              <wp:positionV relativeFrom="page">
                <wp:posOffset>1017270</wp:posOffset>
              </wp:positionV>
              <wp:extent cx="959485" cy="294005"/>
              <wp:effectExtent l="0" t="0" r="571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948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15469" w14:textId="77777777" w:rsidR="002556D5" w:rsidRDefault="002556D5" w:rsidP="00023E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3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C105C" id="Text Box 3" o:spid="_x0000_s1028" type="#_x0000_t202" style="position:absolute;margin-left:470.45pt;margin-top:80.1pt;width:75.55pt;height:2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" o:allowincell="f" filled="f" stroked="f">
              <v:path arrowok="t"/>
              <v:textbox inset="0,0,0,0">
                <w:txbxContent>
                  <w:p w14:paraId="31315469" w14:textId="77777777" w:rsidR="002556D5" w:rsidRDefault="002556D5" w:rsidP="00023E38">
                    <w:pPr>
                      <w:widowControl w:val="0"/>
                      <w:autoSpaceDE w:val="0"/>
                      <w:autoSpaceDN w:val="0"/>
                      <w:adjustRightInd w:val="0"/>
                      <w:spacing w:line="203" w:lineRule="exact"/>
                      <w:rPr>
                        <w:rFonts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 w15:restartNumberingAfterBreak="0">
    <w:nsid w:val="007D7639"/>
    <w:multiLevelType w:val="hybridMultilevel"/>
    <w:tmpl w:val="865A9F72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01C75432"/>
    <w:multiLevelType w:val="hybridMultilevel"/>
    <w:tmpl w:val="AC00F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03A3F"/>
    <w:multiLevelType w:val="hybridMultilevel"/>
    <w:tmpl w:val="7CF44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60166B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1" w15:restartNumberingAfterBreak="0">
    <w:nsid w:val="14820225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2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F848AB"/>
    <w:multiLevelType w:val="multilevel"/>
    <w:tmpl w:val="8E6A139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4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9E7DF8"/>
    <w:multiLevelType w:val="hybridMultilevel"/>
    <w:tmpl w:val="8430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6D42B1"/>
    <w:multiLevelType w:val="multilevel"/>
    <w:tmpl w:val="8E6A139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18" w15:restartNumberingAfterBreak="0">
    <w:nsid w:val="341D75EC"/>
    <w:multiLevelType w:val="hybridMultilevel"/>
    <w:tmpl w:val="4002E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A53C2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20" w15:restartNumberingAfterBreak="0">
    <w:nsid w:val="50076A7B"/>
    <w:multiLevelType w:val="hybridMultilevel"/>
    <w:tmpl w:val="A0FC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8A4"/>
    <w:multiLevelType w:val="hybridMultilevel"/>
    <w:tmpl w:val="DEEA45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A43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23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0B543E"/>
    <w:multiLevelType w:val="hybridMultilevel"/>
    <w:tmpl w:val="2AFC8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58A2"/>
    <w:multiLevelType w:val="hybridMultilevel"/>
    <w:tmpl w:val="1FB48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4745E"/>
    <w:multiLevelType w:val="hybridMultilevel"/>
    <w:tmpl w:val="F9D88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6"/>
  </w:num>
  <w:num w:numId="6">
    <w:abstractNumId w:val="9"/>
  </w:num>
  <w:num w:numId="7">
    <w:abstractNumId w:val="18"/>
  </w:num>
  <w:num w:numId="8">
    <w:abstractNumId w:val="26"/>
  </w:num>
  <w:num w:numId="9">
    <w:abstractNumId w:val="2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24"/>
  </w:num>
  <w:num w:numId="17">
    <w:abstractNumId w:val="8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10"/>
  </w:num>
  <w:num w:numId="23">
    <w:abstractNumId w:val="21"/>
  </w:num>
  <w:num w:numId="24">
    <w:abstractNumId w:val="19"/>
  </w:num>
  <w:num w:numId="25">
    <w:abstractNumId w:val="22"/>
  </w:num>
  <w:num w:numId="26">
    <w:abstractNumId w:val="17"/>
  </w:num>
  <w:num w:numId="27">
    <w:abstractNumId w:val="13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4E8D"/>
    <w:rsid w:val="0001666C"/>
    <w:rsid w:val="00023E38"/>
    <w:rsid w:val="0005188C"/>
    <w:rsid w:val="000720B5"/>
    <w:rsid w:val="0008265B"/>
    <w:rsid w:val="000D0ECB"/>
    <w:rsid w:val="000D1774"/>
    <w:rsid w:val="000E5C52"/>
    <w:rsid w:val="000F092E"/>
    <w:rsid w:val="00125678"/>
    <w:rsid w:val="00141BCC"/>
    <w:rsid w:val="00153436"/>
    <w:rsid w:val="001904C3"/>
    <w:rsid w:val="001A36EB"/>
    <w:rsid w:val="001A6599"/>
    <w:rsid w:val="001B1831"/>
    <w:rsid w:val="001C210D"/>
    <w:rsid w:val="001E2963"/>
    <w:rsid w:val="001F6E50"/>
    <w:rsid w:val="00232E7A"/>
    <w:rsid w:val="002347C5"/>
    <w:rsid w:val="0023491D"/>
    <w:rsid w:val="00241DD8"/>
    <w:rsid w:val="002556D5"/>
    <w:rsid w:val="002576CB"/>
    <w:rsid w:val="002675E0"/>
    <w:rsid w:val="002939BB"/>
    <w:rsid w:val="002954CD"/>
    <w:rsid w:val="002C0347"/>
    <w:rsid w:val="002D229B"/>
    <w:rsid w:val="002D6AB9"/>
    <w:rsid w:val="002E2590"/>
    <w:rsid w:val="002E54F7"/>
    <w:rsid w:val="002F6A4E"/>
    <w:rsid w:val="00361816"/>
    <w:rsid w:val="003709F6"/>
    <w:rsid w:val="0037663F"/>
    <w:rsid w:val="00392C13"/>
    <w:rsid w:val="004066E5"/>
    <w:rsid w:val="00433F4F"/>
    <w:rsid w:val="00461951"/>
    <w:rsid w:val="00476833"/>
    <w:rsid w:val="00483947"/>
    <w:rsid w:val="004969CC"/>
    <w:rsid w:val="0049704F"/>
    <w:rsid w:val="004B40E5"/>
    <w:rsid w:val="004D205A"/>
    <w:rsid w:val="004D2C78"/>
    <w:rsid w:val="004D569E"/>
    <w:rsid w:val="005039A1"/>
    <w:rsid w:val="00513FD8"/>
    <w:rsid w:val="005314D8"/>
    <w:rsid w:val="00531EBD"/>
    <w:rsid w:val="00597730"/>
    <w:rsid w:val="005E2BF9"/>
    <w:rsid w:val="005F5E60"/>
    <w:rsid w:val="006428CA"/>
    <w:rsid w:val="00667A42"/>
    <w:rsid w:val="00670F3D"/>
    <w:rsid w:val="006A6A60"/>
    <w:rsid w:val="007052DD"/>
    <w:rsid w:val="007323F5"/>
    <w:rsid w:val="0073468B"/>
    <w:rsid w:val="00735F99"/>
    <w:rsid w:val="00746F4E"/>
    <w:rsid w:val="00761D33"/>
    <w:rsid w:val="007650C9"/>
    <w:rsid w:val="00771045"/>
    <w:rsid w:val="00772CF3"/>
    <w:rsid w:val="00775B00"/>
    <w:rsid w:val="00783F92"/>
    <w:rsid w:val="007B0367"/>
    <w:rsid w:val="007C1BFE"/>
    <w:rsid w:val="007C4513"/>
    <w:rsid w:val="007E7554"/>
    <w:rsid w:val="007F4DF7"/>
    <w:rsid w:val="00800696"/>
    <w:rsid w:val="008308DC"/>
    <w:rsid w:val="0085629E"/>
    <w:rsid w:val="0088531E"/>
    <w:rsid w:val="008C66D6"/>
    <w:rsid w:val="008D7955"/>
    <w:rsid w:val="009052E7"/>
    <w:rsid w:val="00946155"/>
    <w:rsid w:val="00986759"/>
    <w:rsid w:val="00987082"/>
    <w:rsid w:val="00990116"/>
    <w:rsid w:val="0099170C"/>
    <w:rsid w:val="00996703"/>
    <w:rsid w:val="009B5AF5"/>
    <w:rsid w:val="009D68EA"/>
    <w:rsid w:val="00A20F27"/>
    <w:rsid w:val="00A506B6"/>
    <w:rsid w:val="00A727E1"/>
    <w:rsid w:val="00A85980"/>
    <w:rsid w:val="00AC2572"/>
    <w:rsid w:val="00AC5CC6"/>
    <w:rsid w:val="00AE3F77"/>
    <w:rsid w:val="00AE7FF8"/>
    <w:rsid w:val="00AF0728"/>
    <w:rsid w:val="00AF6B05"/>
    <w:rsid w:val="00B00306"/>
    <w:rsid w:val="00B00BCA"/>
    <w:rsid w:val="00B052A2"/>
    <w:rsid w:val="00B05AC0"/>
    <w:rsid w:val="00B5164F"/>
    <w:rsid w:val="00B66819"/>
    <w:rsid w:val="00B70F78"/>
    <w:rsid w:val="00B967D5"/>
    <w:rsid w:val="00BF5FA4"/>
    <w:rsid w:val="00C144C6"/>
    <w:rsid w:val="00C24B14"/>
    <w:rsid w:val="00C25A7D"/>
    <w:rsid w:val="00C26451"/>
    <w:rsid w:val="00C54C61"/>
    <w:rsid w:val="00C57BD8"/>
    <w:rsid w:val="00C6579B"/>
    <w:rsid w:val="00C708F2"/>
    <w:rsid w:val="00C96322"/>
    <w:rsid w:val="00CB441A"/>
    <w:rsid w:val="00CC702C"/>
    <w:rsid w:val="00CE14B2"/>
    <w:rsid w:val="00D1032C"/>
    <w:rsid w:val="00D32EF1"/>
    <w:rsid w:val="00D72667"/>
    <w:rsid w:val="00D800CB"/>
    <w:rsid w:val="00D839DF"/>
    <w:rsid w:val="00D85A35"/>
    <w:rsid w:val="00DA1B27"/>
    <w:rsid w:val="00DA2B59"/>
    <w:rsid w:val="00DC1BB9"/>
    <w:rsid w:val="00DE0B94"/>
    <w:rsid w:val="00DE4671"/>
    <w:rsid w:val="00DE7524"/>
    <w:rsid w:val="00E354DC"/>
    <w:rsid w:val="00E43B6F"/>
    <w:rsid w:val="00E54848"/>
    <w:rsid w:val="00E73EF6"/>
    <w:rsid w:val="00E77284"/>
    <w:rsid w:val="00E926EE"/>
    <w:rsid w:val="00EA0E67"/>
    <w:rsid w:val="00EC5A13"/>
    <w:rsid w:val="00EF7C0E"/>
    <w:rsid w:val="00F05051"/>
    <w:rsid w:val="00F67BB2"/>
    <w:rsid w:val="00F87F7E"/>
    <w:rsid w:val="00F94A79"/>
    <w:rsid w:val="00FE01F0"/>
    <w:rsid w:val="00FF1313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877DD6"/>
  <w15:docId w15:val="{718859FE-B1C2-3C4E-AE34-9697B9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23E38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023E38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02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zzettaufficiale.it/eli/id/1970/05/27/070U300/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80C4-8EFB-4764-9FA3-84F26D77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Microsoft Office User</cp:lastModifiedBy>
  <cp:revision>2</cp:revision>
  <dcterms:created xsi:type="dcterms:W3CDTF">2023-11-17T19:50:00Z</dcterms:created>
  <dcterms:modified xsi:type="dcterms:W3CDTF">2023-11-17T19:50:00Z</dcterms:modified>
</cp:coreProperties>
</file>